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04CD7" w:rsidR="00D04A82" w:rsidP="00D04A82" w:rsidRDefault="006566FC" w14:paraId="313ACE36" w14:textId="1ADD7432">
      <w:pPr>
        <w:ind w:left="7200"/>
        <w:jc w:val="right"/>
        <w:rPr>
          <w:rFonts w:asciiTheme="minorHAnsi" w:hAnsiTheme="minorHAnsi" w:cstheme="minorHAnsi"/>
          <w:sz w:val="20"/>
          <w:szCs w:val="20"/>
        </w:rPr>
      </w:pPr>
      <w:r w:rsidRPr="00C04CD7">
        <w:rPr>
          <w:rFonts w:asciiTheme="minorHAnsi" w:hAnsiTheme="minorHAnsi" w:cstheme="minorHAnsi"/>
          <w:b/>
          <w:noProof/>
          <w:sz w:val="20"/>
          <w:szCs w:val="20"/>
        </w:rPr>
        <w:drawing>
          <wp:anchor distT="0" distB="0" distL="114300" distR="114300" simplePos="0" relativeHeight="251680768" behindDoc="0" locked="0" layoutInCell="1" allowOverlap="1" wp14:anchorId="33B30362" wp14:editId="417A669A">
            <wp:simplePos x="0" y="0"/>
            <wp:positionH relativeFrom="column">
              <wp:posOffset>2019300</wp:posOffset>
            </wp:positionH>
            <wp:positionV relativeFrom="paragraph">
              <wp:posOffset>7620</wp:posOffset>
            </wp:positionV>
            <wp:extent cx="2133600" cy="676275"/>
            <wp:effectExtent l="0" t="0" r="0" b="0"/>
            <wp:wrapNone/>
            <wp:docPr id="9" name="Picture 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600" cy="676275"/>
                    </a:xfrm>
                    <a:prstGeom prst="rect">
                      <a:avLst/>
                    </a:prstGeom>
                  </pic:spPr>
                </pic:pic>
              </a:graphicData>
            </a:graphic>
          </wp:anchor>
        </w:drawing>
      </w:r>
      <w:r w:rsidRPr="00C04CD7">
        <w:rPr>
          <w:rFonts w:asciiTheme="minorHAnsi" w:hAnsiTheme="minorHAnsi" w:cstheme="minorHAnsi"/>
          <w:noProof/>
        </w:rPr>
        <w:drawing>
          <wp:anchor distT="0" distB="0" distL="114300" distR="114300" simplePos="0" relativeHeight="251679744" behindDoc="0" locked="0" layoutInCell="1" allowOverlap="1" wp14:anchorId="646F19DA" wp14:editId="153FA4FA">
            <wp:simplePos x="0" y="0"/>
            <wp:positionH relativeFrom="column">
              <wp:posOffset>0</wp:posOffset>
            </wp:positionH>
            <wp:positionV relativeFrom="paragraph">
              <wp:posOffset>0</wp:posOffset>
            </wp:positionV>
            <wp:extent cx="1190625" cy="70579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try music.jpg"/>
                    <pic:cNvPicPr/>
                  </pic:nvPicPr>
                  <pic:blipFill>
                    <a:blip r:embed="rId13">
                      <a:extLst>
                        <a:ext uri="{28A0092B-C50C-407E-A947-70E740481C1C}">
                          <a14:useLocalDpi xmlns:a14="http://schemas.microsoft.com/office/drawing/2010/main" val="0"/>
                        </a:ext>
                      </a:extLst>
                    </a:blip>
                    <a:stretch>
                      <a:fillRect/>
                    </a:stretch>
                  </pic:blipFill>
                  <pic:spPr>
                    <a:xfrm>
                      <a:off x="0" y="0"/>
                      <a:ext cx="1190625" cy="705794"/>
                    </a:xfrm>
                    <a:prstGeom prst="rect">
                      <a:avLst/>
                    </a:prstGeom>
                  </pic:spPr>
                </pic:pic>
              </a:graphicData>
            </a:graphic>
            <wp14:sizeRelH relativeFrom="page">
              <wp14:pctWidth>0</wp14:pctWidth>
            </wp14:sizeRelH>
            <wp14:sizeRelV relativeFrom="page">
              <wp14:pctHeight>0</wp14:pctHeight>
            </wp14:sizeRelV>
          </wp:anchor>
        </w:drawing>
      </w:r>
      <w:r w:rsidRPr="00C04CD7" w:rsidR="007463D8">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0DC46255" wp14:editId="41FD0FD3">
                <wp:simplePos x="0" y="0"/>
                <wp:positionH relativeFrom="column">
                  <wp:posOffset>95250</wp:posOffset>
                </wp:positionH>
                <wp:positionV relativeFrom="paragraph">
                  <wp:posOffset>65405</wp:posOffset>
                </wp:positionV>
                <wp:extent cx="2190750" cy="977900"/>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37D29" w:rsidR="007463D8" w:rsidP="007463D8" w:rsidRDefault="007463D8" w14:paraId="7F0CD36D" w14:textId="77777777">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C46255">
                <v:stroke joinstyle="miter"/>
                <v:path gradientshapeok="t" o:connecttype="rect"/>
              </v:shapetype>
              <v:shape id="Text Box 8" style="position:absolute;left:0;text-align:left;margin-left:7.5pt;margin-top:5.15pt;width:172.5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Ss8gEAAMoDAAAOAAAAZHJzL2Uyb0RvYy54bWysU8GO0zAQvSPxD5bvNGnVpTR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">
                <v:textbox>
                  <w:txbxContent>
                    <w:p w:rsidRPr="00E37D29" w:rsidR="007463D8" w:rsidP="007463D8" w:rsidRDefault="007463D8" w14:paraId="7F0CD36D" w14:textId="77777777">
                      <w:pPr>
                        <w:rPr>
                          <w:rFonts w:ascii="Arial" w:hAnsi="Arial" w:cs="Arial"/>
                        </w:rPr>
                      </w:pPr>
                      <w:r>
                        <w:rPr>
                          <w:rFonts w:ascii="Arial" w:hAnsi="Arial" w:cs="Arial"/>
                        </w:rPr>
                        <w:t xml:space="preserve">           </w:t>
                      </w:r>
                    </w:p>
                  </w:txbxContent>
                </v:textbox>
              </v:shape>
            </w:pict>
          </mc:Fallback>
        </mc:AlternateContent>
      </w:r>
      <w:r w:rsidRPr="00C04CD7" w:rsidR="007463D8">
        <w:rPr>
          <w:rFonts w:asciiTheme="minorHAnsi" w:hAnsiTheme="minorHAnsi" w:cstheme="minorHAnsi"/>
        </w:rPr>
        <w:t xml:space="preserve">          </w:t>
      </w:r>
      <w:r w:rsidRPr="00C04CD7" w:rsidR="00D04A82">
        <w:rPr>
          <w:rFonts w:asciiTheme="minorHAnsi" w:hAnsiTheme="minorHAnsi" w:cstheme="minorHAnsi"/>
        </w:rPr>
        <w:t>Drapers’ Hall</w:t>
      </w:r>
    </w:p>
    <w:p w:rsidRPr="00C04CD7" w:rsidR="007463D8" w:rsidP="007463D8" w:rsidRDefault="00D04A82" w14:paraId="747B1F87" w14:textId="7F99D018">
      <w:pPr>
        <w:jc w:val="right"/>
        <w:rPr>
          <w:rFonts w:asciiTheme="minorHAnsi" w:hAnsiTheme="minorHAnsi" w:cstheme="minorHAnsi"/>
          <w:sz w:val="20"/>
          <w:szCs w:val="20"/>
        </w:rPr>
      </w:pPr>
      <w:r w:rsidRPr="00C04CD7">
        <w:rPr>
          <w:rFonts w:asciiTheme="minorHAnsi" w:hAnsiTheme="minorHAnsi" w:cstheme="minorHAnsi"/>
          <w:sz w:val="20"/>
          <w:szCs w:val="20"/>
        </w:rPr>
        <w:t>Bayley Lane, Coventry</w:t>
      </w:r>
      <w:r w:rsidRPr="00C04CD7" w:rsidR="00D1123C">
        <w:rPr>
          <w:rFonts w:asciiTheme="minorHAnsi" w:hAnsiTheme="minorHAnsi" w:cstheme="minorHAnsi"/>
          <w:sz w:val="20"/>
          <w:szCs w:val="20"/>
        </w:rPr>
        <w:t xml:space="preserve"> CV1 5RN</w:t>
      </w:r>
    </w:p>
    <w:p w:rsidRPr="00C04CD7" w:rsidR="007463D8" w:rsidP="007463D8" w:rsidRDefault="007463D8" w14:paraId="32757A93" w14:textId="4904E241">
      <w:pPr>
        <w:ind w:left="6480"/>
        <w:jc w:val="right"/>
        <w:rPr>
          <w:rFonts w:asciiTheme="minorHAnsi" w:hAnsiTheme="minorHAnsi" w:cstheme="minorHAnsi"/>
          <w:b/>
          <w:sz w:val="20"/>
          <w:szCs w:val="20"/>
        </w:rPr>
      </w:pPr>
      <w:r w:rsidRPr="00C04CD7">
        <w:rPr>
          <w:rFonts w:asciiTheme="minorHAnsi" w:hAnsiTheme="minorHAnsi" w:cstheme="minorHAnsi"/>
          <w:sz w:val="20"/>
          <w:szCs w:val="20"/>
        </w:rPr>
        <w:t xml:space="preserve"> Telephone: </w:t>
      </w:r>
      <w:r w:rsidRPr="00C04CD7" w:rsidR="000F422A">
        <w:rPr>
          <w:rFonts w:asciiTheme="minorHAnsi" w:hAnsiTheme="minorHAnsi" w:cstheme="minorHAnsi"/>
          <w:sz w:val="22"/>
          <w:szCs w:val="22"/>
        </w:rPr>
        <w:t>02475270955</w:t>
      </w:r>
    </w:p>
    <w:p w:rsidRPr="00C04CD7" w:rsidR="007463D8" w:rsidP="007463D8" w:rsidRDefault="007463D8" w14:paraId="5FEC2F0B" w14:textId="77777777">
      <w:pPr>
        <w:jc w:val="right"/>
        <w:rPr>
          <w:rFonts w:asciiTheme="minorHAnsi" w:hAnsiTheme="minorHAnsi" w:cstheme="minorHAnsi"/>
          <w:sz w:val="20"/>
          <w:szCs w:val="20"/>
        </w:rPr>
      </w:pPr>
      <w:r w:rsidRPr="00C04CD7">
        <w:rPr>
          <w:rFonts w:asciiTheme="minorHAnsi" w:hAnsiTheme="minorHAnsi" w:cstheme="minorHAnsi"/>
          <w:sz w:val="20"/>
          <w:szCs w:val="20"/>
        </w:rPr>
        <w:t xml:space="preserve">                                                                                                         Email: </w:t>
      </w:r>
      <w:hyperlink w:history="1" r:id="rId14">
        <w:r w:rsidRPr="00C04CD7">
          <w:rPr>
            <w:rStyle w:val="Hyperlink"/>
            <w:rFonts w:asciiTheme="minorHAnsi" w:hAnsiTheme="minorHAnsi" w:cstheme="minorHAnsi"/>
            <w:sz w:val="20"/>
            <w:szCs w:val="20"/>
          </w:rPr>
          <w:t>music@coventry.gov.uk</w:t>
        </w:r>
      </w:hyperlink>
    </w:p>
    <w:p w:rsidRPr="00C04CD7" w:rsidR="007463D8" w:rsidP="007463D8" w:rsidRDefault="007463D8" w14:paraId="59F864AD" w14:textId="69B1DEFA">
      <w:pPr>
        <w:ind w:left="5760"/>
        <w:jc w:val="right"/>
        <w:rPr>
          <w:rFonts w:asciiTheme="minorHAnsi" w:hAnsiTheme="minorHAnsi" w:cstheme="minorHAnsi"/>
          <w:sz w:val="20"/>
          <w:szCs w:val="20"/>
        </w:rPr>
      </w:pPr>
      <w:r w:rsidRPr="00C04CD7">
        <w:rPr>
          <w:rFonts w:asciiTheme="minorHAnsi" w:hAnsiTheme="minorHAnsi" w:cstheme="minorHAnsi"/>
          <w:sz w:val="20"/>
          <w:szCs w:val="20"/>
        </w:rPr>
        <w:t xml:space="preserve">       www.coventrymusichub.com </w:t>
      </w:r>
    </w:p>
    <w:p w:rsidRPr="00C04CD7" w:rsidR="0084420A" w:rsidP="004F04F1" w:rsidRDefault="0084420A" w14:paraId="293B2076" w14:textId="77777777">
      <w:pPr>
        <w:ind w:left="1440"/>
        <w:rPr>
          <w:rFonts w:asciiTheme="minorHAnsi" w:hAnsiTheme="minorHAnsi" w:cstheme="minorHAnsi"/>
          <w:b/>
          <w:u w:val="single"/>
        </w:rPr>
      </w:pPr>
    </w:p>
    <w:p w:rsidRPr="00C04CD7" w:rsidR="0021691A" w:rsidP="009C6B16" w:rsidRDefault="00A25D79" w14:paraId="5FE0C2F0" w14:textId="06EA5E1C">
      <w:pPr>
        <w:pStyle w:val="BBCText"/>
        <w:numPr>
          <w:ilvl w:val="12"/>
          <w:numId w:val="0"/>
        </w:numPr>
        <w:spacing w:before="60" w:after="60"/>
        <w:jc w:val="both"/>
        <w:rPr>
          <w:rFonts w:asciiTheme="minorHAnsi" w:hAnsiTheme="minorHAnsi" w:cstheme="minorHAnsi"/>
          <w:sz w:val="20"/>
          <w:u w:val="single"/>
        </w:rPr>
      </w:pPr>
      <w:r w:rsidRPr="00C04CD7">
        <w:rPr>
          <w:rFonts w:asciiTheme="minorHAnsi" w:hAnsiTheme="minorHAnsi" w:cstheme="minorHAnsi"/>
          <w:b/>
          <w:bCs/>
          <w:sz w:val="20"/>
        </w:rPr>
        <w:t>Coventry Music Event</w:t>
      </w:r>
      <w:r w:rsidRPr="00C04CD7" w:rsidR="0021691A">
        <w:rPr>
          <w:rFonts w:asciiTheme="minorHAnsi" w:hAnsiTheme="minorHAnsi" w:cstheme="minorHAnsi"/>
          <w:b/>
          <w:bCs/>
          <w:sz w:val="20"/>
        </w:rPr>
        <w:t xml:space="preserve"> </w:t>
      </w:r>
      <w:r w:rsidRPr="00C04CD7" w:rsidR="00277BD0">
        <w:rPr>
          <w:rFonts w:asciiTheme="minorHAnsi" w:hAnsiTheme="minorHAnsi" w:cstheme="minorHAnsi"/>
          <w:b/>
          <w:bCs/>
          <w:sz w:val="20"/>
        </w:rPr>
        <w:t xml:space="preserve">Photo </w:t>
      </w:r>
      <w:r w:rsidRPr="00C04CD7" w:rsidR="0021691A">
        <w:rPr>
          <w:rFonts w:asciiTheme="minorHAnsi" w:hAnsiTheme="minorHAnsi" w:cstheme="minorHAnsi"/>
          <w:b/>
          <w:bCs/>
          <w:sz w:val="20"/>
        </w:rPr>
        <w:t xml:space="preserve">Consent Form </w:t>
      </w:r>
      <w:r w:rsidRPr="00C04CD7">
        <w:rPr>
          <w:rFonts w:asciiTheme="minorHAnsi" w:hAnsiTheme="minorHAnsi" w:cstheme="minorHAnsi"/>
          <w:bCs/>
          <w:sz w:val="20"/>
        </w:rPr>
        <w:t>–</w:t>
      </w:r>
      <w:r w:rsidRPr="00C04CD7" w:rsidR="0021691A">
        <w:rPr>
          <w:rFonts w:asciiTheme="minorHAnsi" w:hAnsiTheme="minorHAnsi" w:cstheme="minorHAnsi"/>
          <w:bCs/>
          <w:sz w:val="20"/>
        </w:rPr>
        <w:t xml:space="preserve"> Individual</w:t>
      </w:r>
      <w:r w:rsidRPr="00C04CD7">
        <w:rPr>
          <w:rFonts w:asciiTheme="minorHAnsi" w:hAnsiTheme="minorHAnsi" w:cstheme="minorHAnsi"/>
          <w:bCs/>
          <w:sz w:val="20"/>
        </w:rPr>
        <w:t>/Family</w:t>
      </w:r>
    </w:p>
    <w:p w:rsidRPr="00C04CD7" w:rsidR="0021691A" w:rsidP="0021691A" w:rsidRDefault="0021691A" w14:paraId="4CA35D15" w14:textId="7DE6D099">
      <w:pPr>
        <w:spacing w:line="480" w:lineRule="auto"/>
        <w:rPr>
          <w:rFonts w:asciiTheme="minorHAnsi" w:hAnsiTheme="minorHAnsi" w:cstheme="minorHAnsi"/>
          <w:b/>
          <w:sz w:val="20"/>
          <w:szCs w:val="20"/>
        </w:rPr>
      </w:pPr>
      <w:r w:rsidRPr="00C04CD7">
        <w:rPr>
          <w:rFonts w:asciiTheme="minorHAnsi" w:hAnsiTheme="minorHAnsi" w:cstheme="minorHAnsi"/>
          <w:b/>
          <w:sz w:val="20"/>
          <w:szCs w:val="20"/>
        </w:rPr>
        <w:t>Consent form for the use of images and video in the media, online and via social media.</w:t>
      </w:r>
    </w:p>
    <w:p w:rsidRPr="00C04CD7" w:rsidR="0021691A" w:rsidP="0021691A" w:rsidRDefault="0021691A" w14:paraId="3236DE0C" w14:textId="77777777">
      <w:pPr>
        <w:spacing w:line="480" w:lineRule="auto"/>
        <w:rPr>
          <w:rFonts w:asciiTheme="minorHAnsi" w:hAnsiTheme="minorHAnsi" w:cstheme="minorHAnsi"/>
          <w:b/>
          <w:sz w:val="20"/>
          <w:szCs w:val="20"/>
          <w:u w:val="single"/>
        </w:rPr>
      </w:pPr>
      <w:r w:rsidRPr="00C04CD7">
        <w:rPr>
          <w:rFonts w:asciiTheme="minorHAnsi" w:hAnsiTheme="minorHAnsi" w:cstheme="minorHAnsi"/>
          <w:b/>
          <w:sz w:val="20"/>
          <w:szCs w:val="20"/>
          <w:u w:val="single"/>
        </w:rPr>
        <w:t xml:space="preserve">Consent </w:t>
      </w:r>
      <w:r w:rsidRPr="00C04CD7">
        <w:rPr>
          <w:rFonts w:asciiTheme="minorHAnsi" w:hAnsiTheme="minorHAnsi" w:cstheme="minorHAnsi"/>
          <w:sz w:val="20"/>
          <w:szCs w:val="20"/>
          <w:u w:val="single"/>
        </w:rPr>
        <w:t>(where over 18)</w:t>
      </w:r>
      <w:r w:rsidRPr="00C04CD7">
        <w:rPr>
          <w:rFonts w:asciiTheme="minorHAnsi" w:hAnsiTheme="minorHAnsi" w:cstheme="minorHAnsi"/>
          <w:b/>
          <w:sz w:val="20"/>
          <w:szCs w:val="20"/>
          <w:u w:val="single"/>
        </w:rPr>
        <w:t>:</w:t>
      </w:r>
    </w:p>
    <w:p w:rsidRPr="00C04CD7" w:rsidR="00A70E3F" w:rsidP="00277BD0" w:rsidRDefault="0021691A" w14:paraId="7DF15004" w14:textId="77777777">
      <w:pPr>
        <w:pStyle w:val="ListParagraph"/>
        <w:spacing w:line="360" w:lineRule="auto"/>
        <w:ind w:left="0"/>
        <w:rPr>
          <w:rFonts w:asciiTheme="minorHAnsi" w:hAnsiTheme="minorHAnsi" w:cstheme="minorHAnsi"/>
          <w:sz w:val="20"/>
          <w:szCs w:val="20"/>
        </w:rPr>
      </w:pPr>
      <w:r w:rsidRPr="00C04CD7">
        <w:rPr>
          <w:rFonts w:asciiTheme="minorHAnsi" w:hAnsiTheme="minorHAnsi" w:cstheme="minorHAnsi"/>
          <w:sz w:val="20"/>
          <w:szCs w:val="20"/>
        </w:rPr>
        <w:t>I give my permission for</w:t>
      </w:r>
      <w:r w:rsidRPr="00C04CD7" w:rsidR="00A70E3F">
        <w:rPr>
          <w:rFonts w:asciiTheme="minorHAnsi" w:hAnsiTheme="minorHAnsi" w:cstheme="minorHAnsi"/>
          <w:sz w:val="20"/>
          <w:szCs w:val="20"/>
        </w:rPr>
        <w:t>:</w:t>
      </w:r>
    </w:p>
    <w:p w:rsidRPr="00C04CD7" w:rsidR="00A70E3F" w:rsidP="00A70E3F" w:rsidRDefault="0021691A" w14:paraId="2D97AB9B" w14:textId="6828FFE2">
      <w:pPr>
        <w:pStyle w:val="ListParagraph"/>
        <w:numPr>
          <w:ilvl w:val="0"/>
          <w:numId w:val="12"/>
        </w:numPr>
        <w:spacing w:line="360" w:lineRule="auto"/>
        <w:rPr>
          <w:rFonts w:asciiTheme="minorHAnsi" w:hAnsiTheme="minorHAnsi" w:cstheme="minorHAnsi"/>
          <w:color w:val="7F7F7F" w:themeColor="text1" w:themeTint="80"/>
          <w:sz w:val="20"/>
          <w:szCs w:val="20"/>
        </w:rPr>
      </w:pPr>
      <w:r w:rsidRPr="00C04CD7">
        <w:rPr>
          <w:rFonts w:asciiTheme="minorHAnsi" w:hAnsiTheme="minorHAnsi" w:cstheme="minorHAnsi"/>
          <w:b/>
          <w:i/>
          <w:sz w:val="20"/>
          <w:szCs w:val="20"/>
        </w:rPr>
        <w:t>Coventry Music</w:t>
      </w:r>
      <w:r w:rsidRPr="00C04CD7" w:rsidR="00277BD0">
        <w:rPr>
          <w:rFonts w:asciiTheme="minorHAnsi" w:hAnsiTheme="minorHAnsi" w:cstheme="minorHAnsi"/>
          <w:b/>
          <w:i/>
          <w:sz w:val="20"/>
          <w:szCs w:val="20"/>
        </w:rPr>
        <w:t xml:space="preserve"> </w:t>
      </w:r>
      <w:r w:rsidRPr="00C04CD7" w:rsidR="009C6B16">
        <w:rPr>
          <w:rFonts w:asciiTheme="minorHAnsi" w:hAnsiTheme="minorHAnsi" w:cstheme="minorHAnsi"/>
          <w:b/>
          <w:i/>
          <w:sz w:val="20"/>
          <w:szCs w:val="20"/>
        </w:rPr>
        <w:t xml:space="preserve"> </w:t>
      </w:r>
    </w:p>
    <w:p w:rsidRPr="00C04CD7" w:rsidR="00A70E3F" w:rsidP="00A70E3F" w:rsidRDefault="00A70E3F" w14:paraId="2E9F206B" w14:textId="77777777">
      <w:pPr>
        <w:pStyle w:val="ListParagraph"/>
        <w:numPr>
          <w:ilvl w:val="0"/>
          <w:numId w:val="12"/>
        </w:numPr>
        <w:spacing w:line="360" w:lineRule="auto"/>
        <w:rPr>
          <w:rFonts w:asciiTheme="minorHAnsi" w:hAnsiTheme="minorHAnsi" w:cstheme="minorHAnsi"/>
          <w:color w:val="7F7F7F" w:themeColor="text1" w:themeTint="80"/>
          <w:sz w:val="20"/>
          <w:szCs w:val="20"/>
        </w:rPr>
      </w:pPr>
      <w:r w:rsidRPr="00C04CD7">
        <w:rPr>
          <w:rFonts w:asciiTheme="minorHAnsi" w:hAnsiTheme="minorHAnsi" w:cstheme="minorHAnsi"/>
          <w:b/>
          <w:i/>
          <w:sz w:val="20"/>
          <w:szCs w:val="20"/>
        </w:rPr>
        <w:t>Coventry Music Partners</w:t>
      </w:r>
      <w:r w:rsidRPr="00C04CD7" w:rsidR="00277BD0">
        <w:rPr>
          <w:rFonts w:asciiTheme="minorHAnsi" w:hAnsiTheme="minorHAnsi" w:cstheme="minorHAnsi"/>
          <w:b/>
          <w:i/>
          <w:sz w:val="20"/>
          <w:szCs w:val="20"/>
        </w:rPr>
        <w:t xml:space="preserve"> (see our website for the full list</w:t>
      </w:r>
      <w:r w:rsidRPr="00C04CD7">
        <w:rPr>
          <w:rFonts w:asciiTheme="minorHAnsi" w:hAnsiTheme="minorHAnsi" w:cstheme="minorHAnsi"/>
          <w:b/>
          <w:i/>
          <w:sz w:val="20"/>
          <w:szCs w:val="20"/>
        </w:rPr>
        <w:t xml:space="preserve"> </w:t>
      </w:r>
      <w:r w:rsidRPr="00C04CD7" w:rsidR="00277BD0">
        <w:rPr>
          <w:rFonts w:asciiTheme="minorHAnsi" w:hAnsiTheme="minorHAnsi" w:cstheme="minorHAnsi"/>
          <w:b/>
          <w:i/>
          <w:sz w:val="20"/>
          <w:szCs w:val="20"/>
        </w:rPr>
        <w:t xml:space="preserve">of partners) </w:t>
      </w:r>
    </w:p>
    <w:p w:rsidRPr="00C04CD7" w:rsidR="00A70E3F" w:rsidP="00741B1D" w:rsidRDefault="00A70E3F" w14:paraId="29AB6ACF" w14:textId="77777777">
      <w:pPr>
        <w:pStyle w:val="ListParagraph"/>
        <w:numPr>
          <w:ilvl w:val="0"/>
          <w:numId w:val="12"/>
        </w:numPr>
        <w:spacing w:line="360" w:lineRule="auto"/>
        <w:rPr>
          <w:rFonts w:asciiTheme="minorHAnsi" w:hAnsiTheme="minorHAnsi" w:cstheme="minorHAnsi"/>
          <w:color w:val="7F7F7F" w:themeColor="text1" w:themeTint="80"/>
          <w:sz w:val="20"/>
          <w:szCs w:val="20"/>
        </w:rPr>
      </w:pPr>
      <w:r w:rsidRPr="00C04CD7">
        <w:rPr>
          <w:rFonts w:asciiTheme="minorHAnsi" w:hAnsiTheme="minorHAnsi" w:cstheme="minorHAnsi"/>
          <w:b/>
          <w:i/>
          <w:sz w:val="20"/>
          <w:szCs w:val="20"/>
        </w:rPr>
        <w:t>Coventry Education Partnership</w:t>
      </w:r>
    </w:p>
    <w:p w:rsidRPr="00C04CD7" w:rsidR="0021691A" w:rsidP="006033D7" w:rsidRDefault="0021691A" w14:paraId="570A98A6" w14:textId="7AA3FF42">
      <w:pPr>
        <w:spacing w:line="360" w:lineRule="auto"/>
        <w:rPr>
          <w:rFonts w:asciiTheme="minorHAnsi" w:hAnsiTheme="minorHAnsi" w:cstheme="minorHAnsi"/>
          <w:sz w:val="20"/>
          <w:szCs w:val="20"/>
        </w:rPr>
      </w:pPr>
      <w:r w:rsidRPr="00C04CD7">
        <w:rPr>
          <w:rFonts w:asciiTheme="minorHAnsi" w:hAnsiTheme="minorHAnsi" w:cstheme="minorHAnsi"/>
          <w:sz w:val="20"/>
          <w:szCs w:val="20"/>
        </w:rPr>
        <w:t xml:space="preserve">to freely use and reproduce photographs and video taken of myself: </w:t>
      </w:r>
      <w:r w:rsidRPr="00C04CD7">
        <w:rPr>
          <w:rFonts w:asciiTheme="minorHAnsi" w:hAnsiTheme="minorHAnsi" w:cstheme="minorHAnsi"/>
          <w:sz w:val="20"/>
          <w:szCs w:val="20"/>
        </w:rPr>
        <w:softHyphen/>
      </w:r>
      <w:r w:rsidRPr="00C04CD7">
        <w:rPr>
          <w:rFonts w:asciiTheme="minorHAnsi" w:hAnsiTheme="minorHAnsi" w:cstheme="minorHAnsi"/>
          <w:sz w:val="20"/>
          <w:szCs w:val="20"/>
        </w:rPr>
        <w:softHyphen/>
      </w:r>
      <w:r w:rsidRPr="00C04CD7">
        <w:rPr>
          <w:rFonts w:asciiTheme="minorHAnsi" w:hAnsiTheme="minorHAnsi" w:cstheme="minorHAnsi"/>
          <w:sz w:val="20"/>
          <w:szCs w:val="20"/>
        </w:rPr>
        <w:softHyphen/>
        <w:t>_____________________________________________</w:t>
      </w:r>
      <w:r w:rsidRPr="00C04CD7">
        <w:rPr>
          <w:rFonts w:asciiTheme="minorHAnsi" w:hAnsiTheme="minorHAnsi" w:cstheme="minorHAnsi"/>
          <w:color w:val="7F7F7F" w:themeColor="text1" w:themeTint="80"/>
          <w:sz w:val="20"/>
          <w:szCs w:val="20"/>
        </w:rPr>
        <w:t xml:space="preserve"> (name of the person in the picture)</w:t>
      </w:r>
      <w:r w:rsidRPr="00C04CD7" w:rsidR="006033D7">
        <w:rPr>
          <w:rFonts w:asciiTheme="minorHAnsi" w:hAnsiTheme="minorHAnsi" w:cstheme="minorHAnsi"/>
          <w:color w:val="7F7F7F" w:themeColor="text1" w:themeTint="80"/>
          <w:sz w:val="20"/>
          <w:szCs w:val="20"/>
        </w:rPr>
        <w:t xml:space="preserve"> </w:t>
      </w:r>
      <w:r w:rsidRPr="00C04CD7">
        <w:rPr>
          <w:rFonts w:asciiTheme="minorHAnsi" w:hAnsiTheme="minorHAnsi" w:cstheme="minorHAnsi"/>
          <w:sz w:val="20"/>
          <w:szCs w:val="20"/>
        </w:rPr>
        <w:t>During ____________</w:t>
      </w:r>
      <w:r w:rsidRPr="00C04CD7" w:rsidR="006033D7">
        <w:rPr>
          <w:rFonts w:asciiTheme="minorHAnsi" w:hAnsiTheme="minorHAnsi" w:cstheme="minorHAnsi"/>
          <w:sz w:val="20"/>
          <w:szCs w:val="20"/>
        </w:rPr>
        <w:t>_______________</w:t>
      </w:r>
      <w:r w:rsidRPr="00C04CD7">
        <w:rPr>
          <w:rFonts w:asciiTheme="minorHAnsi" w:hAnsiTheme="minorHAnsi" w:cstheme="minorHAnsi"/>
          <w:sz w:val="20"/>
          <w:szCs w:val="20"/>
        </w:rPr>
        <w:t>___________________________ (</w:t>
      </w:r>
      <w:r w:rsidRPr="00C04CD7">
        <w:rPr>
          <w:rFonts w:asciiTheme="minorHAnsi" w:hAnsiTheme="minorHAnsi" w:cstheme="minorHAnsi"/>
          <w:color w:val="7F7F7F" w:themeColor="text1" w:themeTint="80"/>
          <w:sz w:val="20"/>
          <w:szCs w:val="20"/>
        </w:rPr>
        <w:t>name of event)</w:t>
      </w:r>
      <w:r w:rsidRPr="00C04CD7">
        <w:rPr>
          <w:rFonts w:asciiTheme="minorHAnsi" w:hAnsiTheme="minorHAnsi" w:cstheme="minorHAnsi"/>
          <w:sz w:val="20"/>
          <w:szCs w:val="20"/>
        </w:rPr>
        <w:t xml:space="preserve">  </w:t>
      </w:r>
    </w:p>
    <w:p w:rsidRPr="00C04CD7" w:rsidR="0021691A" w:rsidP="0021691A" w:rsidRDefault="0021691A" w14:paraId="4C8F0879" w14:textId="77777777">
      <w:pPr>
        <w:pStyle w:val="ListParagraph"/>
        <w:ind w:left="0"/>
        <w:rPr>
          <w:rFonts w:asciiTheme="minorHAnsi" w:hAnsiTheme="minorHAnsi" w:cstheme="minorHAnsi"/>
          <w:b/>
          <w:sz w:val="20"/>
          <w:szCs w:val="20"/>
          <w:u w:val="single"/>
        </w:rPr>
      </w:pPr>
      <w:r w:rsidRPr="00C04CD7">
        <w:rPr>
          <w:rFonts w:asciiTheme="minorHAnsi" w:hAnsiTheme="minorHAnsi" w:cstheme="minorHAnsi"/>
          <w:b/>
          <w:sz w:val="20"/>
          <w:szCs w:val="20"/>
          <w:u w:val="single"/>
        </w:rPr>
        <w:t>This includes</w:t>
      </w:r>
    </w:p>
    <w:p w:rsidRPr="00C04CD7" w:rsidR="0021691A" w:rsidP="0021691A" w:rsidRDefault="0021691A" w14:paraId="2644E093" w14:textId="77777777">
      <w:pPr>
        <w:pStyle w:val="ListParagraph"/>
        <w:numPr>
          <w:ilvl w:val="0"/>
          <w:numId w:val="9"/>
        </w:numPr>
        <w:spacing w:after="200"/>
        <w:rPr>
          <w:rFonts w:asciiTheme="minorHAnsi" w:hAnsiTheme="minorHAnsi" w:cstheme="minorHAnsi"/>
          <w:sz w:val="20"/>
          <w:szCs w:val="20"/>
        </w:rPr>
      </w:pPr>
      <w:r w:rsidRPr="00C04CD7">
        <w:rPr>
          <w:rFonts w:asciiTheme="minorHAnsi" w:hAnsiTheme="minorHAnsi" w:cstheme="minorHAnsi"/>
          <w:b/>
          <w:sz w:val="20"/>
          <w:szCs w:val="20"/>
        </w:rPr>
        <w:t>Media</w:t>
      </w:r>
      <w:r w:rsidRPr="00C04CD7">
        <w:rPr>
          <w:rFonts w:asciiTheme="minorHAnsi" w:hAnsiTheme="minorHAnsi" w:cstheme="minorHAnsi"/>
          <w:sz w:val="20"/>
          <w:szCs w:val="20"/>
        </w:rPr>
        <w:t xml:space="preserve"> </w:t>
      </w:r>
      <w:r w:rsidRPr="00C04CD7">
        <w:rPr>
          <w:rFonts w:asciiTheme="minorHAnsi" w:hAnsiTheme="minorHAnsi" w:cstheme="minorHAnsi"/>
          <w:color w:val="808080" w:themeColor="background1" w:themeShade="80"/>
          <w:sz w:val="20"/>
          <w:szCs w:val="20"/>
        </w:rPr>
        <w:t xml:space="preserve">third party print, broadcast and online media </w:t>
      </w:r>
    </w:p>
    <w:p w:rsidRPr="00C04CD7" w:rsidR="0021691A" w:rsidP="0021691A" w:rsidRDefault="0021691A" w14:paraId="3B684058" w14:textId="77777777">
      <w:pPr>
        <w:pStyle w:val="ListParagraph"/>
        <w:numPr>
          <w:ilvl w:val="0"/>
          <w:numId w:val="9"/>
        </w:numPr>
        <w:spacing w:after="200"/>
        <w:rPr>
          <w:rFonts w:asciiTheme="minorHAnsi" w:hAnsiTheme="minorHAnsi" w:cstheme="minorHAnsi"/>
          <w:sz w:val="20"/>
          <w:szCs w:val="20"/>
        </w:rPr>
      </w:pPr>
      <w:r w:rsidRPr="00C04CD7">
        <w:rPr>
          <w:rFonts w:asciiTheme="minorHAnsi" w:hAnsiTheme="minorHAnsi" w:cstheme="minorHAnsi"/>
          <w:b/>
          <w:sz w:val="20"/>
          <w:szCs w:val="20"/>
        </w:rPr>
        <w:t>Social Media</w:t>
      </w:r>
      <w:r w:rsidRPr="00C04CD7">
        <w:rPr>
          <w:rFonts w:asciiTheme="minorHAnsi" w:hAnsiTheme="minorHAnsi" w:cstheme="minorHAnsi"/>
          <w:sz w:val="20"/>
          <w:szCs w:val="20"/>
        </w:rPr>
        <w:t xml:space="preserve"> </w:t>
      </w:r>
      <w:r w:rsidRPr="00C04CD7">
        <w:rPr>
          <w:rFonts w:asciiTheme="minorHAnsi" w:hAnsiTheme="minorHAnsi" w:cstheme="minorHAnsi"/>
          <w:color w:val="808080" w:themeColor="background1" w:themeShade="80"/>
          <w:sz w:val="20"/>
          <w:szCs w:val="20"/>
        </w:rPr>
        <w:t>Open and in public e.g. via Twitter, Facebook, Instagram, YouTube</w:t>
      </w:r>
    </w:p>
    <w:p w:rsidRPr="00C04CD7" w:rsidR="0021691A" w:rsidP="0021691A" w:rsidRDefault="0021691A" w14:paraId="29793AC0" w14:textId="77777777">
      <w:pPr>
        <w:pStyle w:val="ListParagraph"/>
        <w:numPr>
          <w:ilvl w:val="0"/>
          <w:numId w:val="9"/>
        </w:numPr>
        <w:spacing w:after="200"/>
        <w:rPr>
          <w:rFonts w:asciiTheme="minorHAnsi" w:hAnsiTheme="minorHAnsi" w:cstheme="minorHAnsi"/>
          <w:sz w:val="20"/>
          <w:szCs w:val="20"/>
        </w:rPr>
      </w:pPr>
      <w:r w:rsidRPr="00C04CD7">
        <w:rPr>
          <w:rFonts w:asciiTheme="minorHAnsi" w:hAnsiTheme="minorHAnsi" w:cstheme="minorHAnsi"/>
          <w:b/>
          <w:sz w:val="20"/>
          <w:szCs w:val="20"/>
        </w:rPr>
        <w:t>Printed</w:t>
      </w:r>
      <w:r w:rsidRPr="00C04CD7">
        <w:rPr>
          <w:rFonts w:asciiTheme="minorHAnsi" w:hAnsiTheme="minorHAnsi" w:cstheme="minorHAnsi"/>
          <w:sz w:val="20"/>
          <w:szCs w:val="20"/>
        </w:rPr>
        <w:t xml:space="preserve"> </w:t>
      </w:r>
      <w:r w:rsidRPr="00C04CD7">
        <w:rPr>
          <w:rFonts w:asciiTheme="minorHAnsi" w:hAnsiTheme="minorHAnsi" w:cstheme="minorHAnsi"/>
          <w:color w:val="808080" w:themeColor="background1" w:themeShade="80"/>
          <w:sz w:val="20"/>
          <w:szCs w:val="20"/>
        </w:rPr>
        <w:t xml:space="preserve">publications/materials produced by </w:t>
      </w:r>
      <w:r w:rsidRPr="00C04CD7">
        <w:rPr>
          <w:rFonts w:asciiTheme="minorHAnsi" w:hAnsiTheme="minorHAnsi" w:cstheme="minorHAnsi"/>
          <w:b/>
          <w:i/>
          <w:sz w:val="20"/>
          <w:szCs w:val="20"/>
        </w:rPr>
        <w:t>Coventry Music</w:t>
      </w:r>
      <w:r w:rsidRPr="00C04CD7" w:rsidR="00277BD0">
        <w:rPr>
          <w:rFonts w:asciiTheme="minorHAnsi" w:hAnsiTheme="minorHAnsi" w:cstheme="minorHAnsi"/>
          <w:b/>
          <w:i/>
          <w:sz w:val="20"/>
          <w:szCs w:val="20"/>
        </w:rPr>
        <w:t>/and partner organisations</w:t>
      </w:r>
      <w:r w:rsidRPr="00C04CD7">
        <w:rPr>
          <w:rFonts w:asciiTheme="minorHAnsi" w:hAnsiTheme="minorHAnsi" w:cstheme="minorHAnsi"/>
          <w:b/>
          <w:i/>
          <w:sz w:val="20"/>
          <w:szCs w:val="20"/>
        </w:rPr>
        <w:t xml:space="preserve"> </w:t>
      </w:r>
    </w:p>
    <w:p w:rsidRPr="00C04CD7" w:rsidR="00277BD0" w:rsidP="00A70E3F" w:rsidRDefault="0021691A" w14:paraId="2ACF95DE" w14:textId="77777777">
      <w:pPr>
        <w:pStyle w:val="ListParagraph"/>
        <w:numPr>
          <w:ilvl w:val="0"/>
          <w:numId w:val="9"/>
        </w:numPr>
        <w:spacing w:after="200"/>
        <w:rPr>
          <w:rFonts w:asciiTheme="minorHAnsi" w:hAnsiTheme="minorHAnsi" w:cstheme="minorHAnsi"/>
          <w:b/>
          <w:sz w:val="20"/>
          <w:szCs w:val="20"/>
          <w:u w:val="single"/>
        </w:rPr>
      </w:pPr>
      <w:r w:rsidRPr="00C04CD7">
        <w:rPr>
          <w:rFonts w:asciiTheme="minorHAnsi" w:hAnsiTheme="minorHAnsi" w:cstheme="minorHAnsi"/>
          <w:b/>
          <w:sz w:val="20"/>
          <w:szCs w:val="20"/>
        </w:rPr>
        <w:t>Online</w:t>
      </w:r>
      <w:r w:rsidRPr="00C04CD7">
        <w:rPr>
          <w:rFonts w:asciiTheme="minorHAnsi" w:hAnsiTheme="minorHAnsi" w:cstheme="minorHAnsi"/>
          <w:sz w:val="20"/>
          <w:szCs w:val="20"/>
        </w:rPr>
        <w:t xml:space="preserve"> </w:t>
      </w:r>
      <w:r w:rsidRPr="00C04CD7">
        <w:rPr>
          <w:rFonts w:asciiTheme="minorHAnsi" w:hAnsiTheme="minorHAnsi" w:cstheme="minorHAnsi"/>
          <w:color w:val="808080" w:themeColor="background1" w:themeShade="80"/>
          <w:sz w:val="20"/>
          <w:szCs w:val="20"/>
        </w:rPr>
        <w:t xml:space="preserve">websites in the Public Domain managed by </w:t>
      </w:r>
      <w:r w:rsidRPr="00C04CD7">
        <w:rPr>
          <w:rFonts w:asciiTheme="minorHAnsi" w:hAnsiTheme="minorHAnsi" w:cstheme="minorHAnsi"/>
          <w:b/>
          <w:i/>
          <w:sz w:val="20"/>
          <w:szCs w:val="20"/>
        </w:rPr>
        <w:t>Coventry Music</w:t>
      </w:r>
      <w:r w:rsidRPr="00C04CD7" w:rsidR="00277BD0">
        <w:rPr>
          <w:rFonts w:asciiTheme="minorHAnsi" w:hAnsiTheme="minorHAnsi" w:cstheme="minorHAnsi"/>
          <w:b/>
          <w:i/>
          <w:sz w:val="20"/>
          <w:szCs w:val="20"/>
        </w:rPr>
        <w:t>/and partner organisatio</w:t>
      </w:r>
      <w:r w:rsidRPr="00C04CD7" w:rsidR="00A70E3F">
        <w:rPr>
          <w:rFonts w:asciiTheme="minorHAnsi" w:hAnsiTheme="minorHAnsi" w:cstheme="minorHAnsi"/>
          <w:b/>
          <w:i/>
          <w:sz w:val="20"/>
          <w:szCs w:val="20"/>
        </w:rPr>
        <w:t>ns</w:t>
      </w:r>
    </w:p>
    <w:p w:rsidRPr="00C04CD7" w:rsidR="0021691A" w:rsidP="006033D7" w:rsidRDefault="00277BD0" w14:paraId="59E76BE3" w14:textId="31A6FD5D">
      <w:pPr>
        <w:spacing w:after="200"/>
        <w:rPr>
          <w:rFonts w:asciiTheme="minorHAnsi" w:hAnsiTheme="minorHAnsi" w:cstheme="minorHAnsi"/>
          <w:b/>
          <w:sz w:val="20"/>
          <w:szCs w:val="20"/>
        </w:rPr>
      </w:pPr>
      <w:r w:rsidRPr="00C04CD7">
        <w:rPr>
          <w:rFonts w:asciiTheme="minorHAnsi" w:hAnsiTheme="minorHAnsi" w:cstheme="minorHAnsi"/>
          <w:b/>
          <w:sz w:val="20"/>
          <w:szCs w:val="20"/>
          <w:u w:val="single"/>
        </w:rPr>
        <w:br/>
      </w:r>
      <w:r w:rsidRPr="00C04CD7" w:rsidR="0021691A">
        <w:rPr>
          <w:rFonts w:asciiTheme="minorHAnsi" w:hAnsiTheme="minorHAnsi" w:cstheme="minorHAnsi"/>
          <w:b/>
          <w:sz w:val="20"/>
          <w:szCs w:val="20"/>
          <w:u w:val="single"/>
        </w:rPr>
        <w:t>Children and Vulnerable adults</w:t>
      </w:r>
      <w:r w:rsidRPr="00C04CD7" w:rsidR="006033D7">
        <w:rPr>
          <w:rFonts w:asciiTheme="minorHAnsi" w:hAnsiTheme="minorHAnsi" w:cstheme="minorHAnsi"/>
          <w:b/>
          <w:sz w:val="20"/>
          <w:szCs w:val="20"/>
          <w:u w:val="single"/>
        </w:rPr>
        <w:br/>
      </w:r>
      <w:r w:rsidRPr="00C04CD7" w:rsidR="0021691A">
        <w:rPr>
          <w:rFonts w:asciiTheme="minorHAnsi" w:hAnsiTheme="minorHAnsi" w:cstheme="minorHAnsi"/>
          <w:b/>
          <w:sz w:val="20"/>
          <w:szCs w:val="20"/>
        </w:rPr>
        <w:t xml:space="preserve">For those people completing this form on behalf of someone else i.e. a child (under 18) or an adult with additional needs. </w:t>
      </w:r>
    </w:p>
    <w:p w:rsidRPr="00C04CD7" w:rsidR="0021691A" w:rsidP="0021691A" w:rsidRDefault="0021691A" w14:paraId="3643A551" w14:textId="77777777">
      <w:pPr>
        <w:rPr>
          <w:rFonts w:asciiTheme="minorHAnsi" w:hAnsiTheme="minorHAnsi" w:cstheme="minorHAnsi"/>
          <w:sz w:val="20"/>
          <w:szCs w:val="20"/>
        </w:rPr>
      </w:pPr>
      <w:r w:rsidRPr="00C04CD7">
        <w:rPr>
          <w:rFonts w:asciiTheme="minorHAnsi" w:hAnsiTheme="minorHAnsi" w:cstheme="minorHAnsi"/>
          <w:sz w:val="20"/>
          <w:szCs w:val="20"/>
        </w:rPr>
        <w:t xml:space="preserve">I consent to photographs and video taken of </w:t>
      </w:r>
      <w:r w:rsidRPr="00C04CD7">
        <w:rPr>
          <w:rFonts w:asciiTheme="minorHAnsi" w:hAnsiTheme="minorHAnsi" w:cstheme="minorHAnsi"/>
          <w:sz w:val="20"/>
          <w:szCs w:val="20"/>
        </w:rPr>
        <w:softHyphen/>
      </w:r>
      <w:r w:rsidRPr="00C04CD7">
        <w:rPr>
          <w:rFonts w:asciiTheme="minorHAnsi" w:hAnsiTheme="minorHAnsi" w:cstheme="minorHAnsi"/>
          <w:sz w:val="20"/>
          <w:szCs w:val="20"/>
        </w:rPr>
        <w:softHyphen/>
      </w:r>
      <w:r w:rsidRPr="00C04CD7">
        <w:rPr>
          <w:rFonts w:asciiTheme="minorHAnsi" w:hAnsiTheme="minorHAnsi" w:cstheme="minorHAnsi"/>
          <w:sz w:val="20"/>
          <w:szCs w:val="20"/>
        </w:rPr>
        <w:softHyphen/>
        <w:t xml:space="preserve">my child being used where applicable and in any media releases produced by </w:t>
      </w:r>
      <w:r w:rsidRPr="00C04CD7">
        <w:rPr>
          <w:rFonts w:asciiTheme="minorHAnsi" w:hAnsiTheme="minorHAnsi" w:cstheme="minorHAnsi"/>
          <w:b/>
          <w:i/>
          <w:sz w:val="20"/>
          <w:szCs w:val="20"/>
        </w:rPr>
        <w:t>Coventry Music</w:t>
      </w:r>
      <w:r w:rsidRPr="00C04CD7" w:rsidR="00277BD0">
        <w:rPr>
          <w:rFonts w:asciiTheme="minorHAnsi" w:hAnsiTheme="minorHAnsi" w:cstheme="minorHAnsi"/>
          <w:b/>
          <w:i/>
          <w:sz w:val="20"/>
          <w:szCs w:val="20"/>
        </w:rPr>
        <w:t>/and partner organisations</w:t>
      </w:r>
      <w:r w:rsidRPr="00C04CD7">
        <w:rPr>
          <w:rFonts w:asciiTheme="minorHAnsi" w:hAnsiTheme="minorHAnsi" w:cstheme="minorHAnsi"/>
          <w:sz w:val="20"/>
          <w:szCs w:val="20"/>
        </w:rPr>
        <w:t>. I have the authority to make this decision (NOTE: no names of individuals will accompany pictures of people on social media).</w:t>
      </w:r>
    </w:p>
    <w:p w:rsidRPr="00C04CD7" w:rsidR="0021691A" w:rsidP="0021691A" w:rsidRDefault="0021691A" w14:paraId="5C29F84E" w14:textId="77777777">
      <w:pPr>
        <w:rPr>
          <w:rFonts w:asciiTheme="minorHAnsi" w:hAnsiTheme="minorHAnsi" w:cstheme="minorHAnsi"/>
          <w:b/>
          <w:sz w:val="20"/>
          <w:szCs w:val="20"/>
          <w:u w:val="single"/>
        </w:rPr>
      </w:pPr>
    </w:p>
    <w:p w:rsidRPr="00C04CD7" w:rsidR="0021691A" w:rsidP="0021691A" w:rsidRDefault="0021691A" w14:paraId="5127A70B" w14:textId="635E0D26">
      <w:pPr>
        <w:pStyle w:val="ListParagraph"/>
        <w:ind w:left="0"/>
        <w:rPr>
          <w:rFonts w:asciiTheme="minorHAnsi" w:hAnsiTheme="minorHAnsi" w:cstheme="minorHAnsi"/>
          <w:sz w:val="20"/>
          <w:szCs w:val="20"/>
        </w:rPr>
      </w:pPr>
      <w:r w:rsidRPr="00C04CD7">
        <w:rPr>
          <w:rFonts w:asciiTheme="minorHAnsi" w:hAnsiTheme="minorHAnsi" w:cstheme="minorHAnsi"/>
          <w:sz w:val="20"/>
          <w:szCs w:val="20"/>
        </w:rPr>
        <w:t xml:space="preserve">I </w:t>
      </w:r>
      <w:r w:rsidRPr="00C04CD7">
        <w:rPr>
          <w:rFonts w:asciiTheme="minorHAnsi" w:hAnsiTheme="minorHAnsi" w:cstheme="minorHAnsi"/>
          <w:color w:val="7F7F7F" w:themeColor="text1" w:themeTint="80"/>
          <w:sz w:val="20"/>
          <w:szCs w:val="20"/>
        </w:rPr>
        <w:t>(PARENT/CARER)</w:t>
      </w:r>
      <w:r w:rsidRPr="00C04CD7">
        <w:rPr>
          <w:rFonts w:asciiTheme="minorHAnsi" w:hAnsiTheme="minorHAnsi" w:cstheme="minorHAnsi"/>
          <w:sz w:val="20"/>
          <w:szCs w:val="20"/>
        </w:rPr>
        <w:t>………</w:t>
      </w:r>
      <w:r w:rsidRPr="00C04CD7">
        <w:rPr>
          <w:rFonts w:asciiTheme="minorHAnsi" w:hAnsiTheme="minorHAnsi" w:cstheme="minorHAnsi"/>
          <w:color w:val="7F7F7F" w:themeColor="text1" w:themeTint="80"/>
          <w:sz w:val="20"/>
          <w:szCs w:val="20"/>
        </w:rPr>
        <w:t>…………..</w:t>
      </w:r>
      <w:r w:rsidRPr="00C04CD7">
        <w:rPr>
          <w:rFonts w:asciiTheme="minorHAnsi" w:hAnsiTheme="minorHAnsi" w:cstheme="minorHAnsi"/>
          <w:sz w:val="20"/>
          <w:szCs w:val="20"/>
        </w:rPr>
        <w:t>….…………..……….………am the responsible person giving consent for images to be used of …………………………………………….….………..……</w:t>
      </w:r>
      <w:r w:rsidRPr="00C04CD7" w:rsidR="00A25D79">
        <w:rPr>
          <w:rFonts w:asciiTheme="minorHAnsi" w:hAnsiTheme="minorHAnsi" w:cstheme="minorHAnsi"/>
          <w:sz w:val="20"/>
          <w:szCs w:val="20"/>
        </w:rPr>
        <w:t>………………………</w:t>
      </w:r>
      <w:r w:rsidRPr="00C04CD7" w:rsidR="006033D7">
        <w:rPr>
          <w:rFonts w:asciiTheme="minorHAnsi" w:hAnsiTheme="minorHAnsi" w:cstheme="minorHAnsi"/>
          <w:sz w:val="20"/>
          <w:szCs w:val="20"/>
        </w:rPr>
        <w:t>………………………………………………….</w:t>
      </w:r>
      <w:r w:rsidRPr="00C04CD7" w:rsidR="00A25D79">
        <w:rPr>
          <w:rFonts w:asciiTheme="minorHAnsi" w:hAnsiTheme="minorHAnsi" w:cstheme="minorHAnsi"/>
          <w:sz w:val="20"/>
          <w:szCs w:val="20"/>
        </w:rPr>
        <w:t>…</w:t>
      </w:r>
      <w:r w:rsidRPr="00C04CD7">
        <w:rPr>
          <w:rFonts w:asciiTheme="minorHAnsi" w:hAnsiTheme="minorHAnsi" w:cstheme="minorHAnsi"/>
          <w:color w:val="7F7F7F" w:themeColor="text1" w:themeTint="80"/>
          <w:sz w:val="20"/>
          <w:szCs w:val="20"/>
        </w:rPr>
        <w:t>(name of person in the picture)</w:t>
      </w:r>
    </w:p>
    <w:p w:rsidRPr="00C04CD7" w:rsidR="0021691A" w:rsidP="0021691A" w:rsidRDefault="0021691A" w14:paraId="7940419C" w14:textId="77777777">
      <w:pPr>
        <w:pStyle w:val="ListParagraph"/>
        <w:ind w:left="0"/>
        <w:rPr>
          <w:rFonts w:asciiTheme="minorHAnsi" w:hAnsiTheme="minorHAnsi" w:cstheme="minorHAnsi"/>
          <w:sz w:val="20"/>
          <w:szCs w:val="20"/>
        </w:rPr>
      </w:pPr>
      <w:r w:rsidRPr="00C04CD7">
        <w:rPr>
          <w:rFonts w:asciiTheme="minorHAnsi" w:hAnsiTheme="minorHAnsi" w:cstheme="minorHAnsi"/>
          <w:sz w:val="20"/>
          <w:szCs w:val="20"/>
        </w:rPr>
        <w:t>Relationship to the named person:  ……………………………………………………………………</w:t>
      </w:r>
    </w:p>
    <w:p w:rsidRPr="00C04CD7" w:rsidR="0021691A" w:rsidP="0021691A" w:rsidRDefault="0021691A" w14:paraId="3121FE1A" w14:textId="77777777">
      <w:pPr>
        <w:pStyle w:val="ListParagraph"/>
        <w:spacing w:line="480" w:lineRule="auto"/>
        <w:ind w:left="0"/>
        <w:rPr>
          <w:rFonts w:asciiTheme="minorHAnsi" w:hAnsiTheme="minorHAnsi" w:cstheme="minorHAnsi"/>
          <w:sz w:val="20"/>
          <w:szCs w:val="20"/>
        </w:rPr>
      </w:pPr>
    </w:p>
    <w:p w:rsidRPr="00C04CD7" w:rsidR="0021691A" w:rsidP="0021691A" w:rsidRDefault="0021691A" w14:paraId="16EC3F2A" w14:textId="15912035">
      <w:pPr>
        <w:pStyle w:val="ListParagraph"/>
        <w:spacing w:line="480" w:lineRule="auto"/>
        <w:ind w:left="0"/>
        <w:rPr>
          <w:rFonts w:asciiTheme="minorHAnsi" w:hAnsiTheme="minorHAnsi" w:cstheme="minorHAnsi"/>
          <w:sz w:val="20"/>
          <w:szCs w:val="20"/>
        </w:rPr>
      </w:pPr>
      <w:r w:rsidRPr="00C04CD7">
        <w:rPr>
          <w:rFonts w:asciiTheme="minorHAnsi" w:hAnsiTheme="minorHAnsi" w:cstheme="minorHAnsi"/>
          <w:b/>
          <w:sz w:val="20"/>
          <w:szCs w:val="20"/>
          <w:u w:val="single"/>
        </w:rPr>
        <w:t>Your details:</w:t>
      </w:r>
      <w:r w:rsidRPr="00C04CD7" w:rsidR="006033D7">
        <w:rPr>
          <w:rFonts w:asciiTheme="minorHAnsi" w:hAnsiTheme="minorHAnsi" w:cstheme="minorHAnsi"/>
          <w:b/>
          <w:sz w:val="20"/>
          <w:szCs w:val="20"/>
          <w:u w:val="single"/>
        </w:rPr>
        <w:br/>
      </w:r>
      <w:r w:rsidRPr="00C04CD7">
        <w:rPr>
          <w:rFonts w:asciiTheme="minorHAnsi" w:hAnsiTheme="minorHAnsi" w:cstheme="minorHAnsi"/>
          <w:sz w:val="20"/>
          <w:szCs w:val="20"/>
        </w:rPr>
        <w:t>Address:………..……………………………………………………………………………………………………………………………………………………………………………</w:t>
      </w:r>
    </w:p>
    <w:p w:rsidRPr="00C04CD7" w:rsidR="0021691A" w:rsidP="0021691A" w:rsidRDefault="0021691A" w14:paraId="003FF55F" w14:textId="2D2BE290">
      <w:pPr>
        <w:pStyle w:val="ListParagraph"/>
        <w:spacing w:line="480" w:lineRule="auto"/>
        <w:ind w:left="0"/>
        <w:rPr>
          <w:rFonts w:asciiTheme="minorHAnsi" w:hAnsiTheme="minorHAnsi" w:cstheme="minorHAnsi"/>
          <w:sz w:val="20"/>
          <w:szCs w:val="20"/>
        </w:rPr>
      </w:pPr>
      <w:r w:rsidRPr="00C04CD7">
        <w:rPr>
          <w:rFonts w:asciiTheme="minorHAnsi" w:hAnsiTheme="minorHAnsi" w:cstheme="minorHAnsi"/>
          <w:sz w:val="20"/>
          <w:szCs w:val="20"/>
        </w:rPr>
        <w:t>Telephone:………………………………………………………Email:………………………</w:t>
      </w:r>
      <w:r w:rsidR="00C04CD7">
        <w:rPr>
          <w:rFonts w:asciiTheme="minorHAnsi" w:hAnsiTheme="minorHAnsi" w:cstheme="minorHAnsi"/>
          <w:sz w:val="20"/>
          <w:szCs w:val="20"/>
        </w:rPr>
        <w:t>……………………………</w:t>
      </w:r>
      <w:r w:rsidRPr="00C04CD7">
        <w:rPr>
          <w:rFonts w:asciiTheme="minorHAnsi" w:hAnsiTheme="minorHAnsi" w:cstheme="minorHAnsi"/>
          <w:sz w:val="20"/>
          <w:szCs w:val="20"/>
        </w:rPr>
        <w:t>………………………………..…………………………</w:t>
      </w:r>
    </w:p>
    <w:p w:rsidRPr="00C04CD7" w:rsidR="0021691A" w:rsidP="0021691A" w:rsidRDefault="0021691A" w14:paraId="30B4E774" w14:textId="16006939">
      <w:pPr>
        <w:pStyle w:val="ListParagraph"/>
        <w:spacing w:line="480" w:lineRule="auto"/>
        <w:ind w:left="0"/>
        <w:rPr>
          <w:rFonts w:asciiTheme="minorHAnsi" w:hAnsiTheme="minorHAnsi" w:cstheme="minorHAnsi"/>
          <w:sz w:val="20"/>
          <w:szCs w:val="20"/>
        </w:rPr>
      </w:pPr>
      <w:r w:rsidRPr="00C04CD7">
        <w:rPr>
          <w:rFonts w:asciiTheme="minorHAnsi" w:hAnsiTheme="minorHAnsi" w:cstheme="minorHAnsi"/>
          <w:sz w:val="20"/>
          <w:szCs w:val="20"/>
        </w:rPr>
        <w:t>Date:…………………………………………………………… Signed: ……………………</w:t>
      </w:r>
      <w:r w:rsidR="00C04CD7">
        <w:rPr>
          <w:rFonts w:asciiTheme="minorHAnsi" w:hAnsiTheme="minorHAnsi" w:cstheme="minorHAnsi"/>
          <w:sz w:val="20"/>
          <w:szCs w:val="20"/>
        </w:rPr>
        <w:t>…………………………..</w:t>
      </w:r>
      <w:r w:rsidRPr="00C04CD7">
        <w:rPr>
          <w:rFonts w:asciiTheme="minorHAnsi" w:hAnsiTheme="minorHAnsi" w:cstheme="minorHAnsi"/>
          <w:sz w:val="20"/>
          <w:szCs w:val="20"/>
        </w:rPr>
        <w:t>………………………………………………………………</w:t>
      </w:r>
    </w:p>
    <w:p w:rsidRPr="00C04CD7" w:rsidR="0021691A" w:rsidP="0021691A" w:rsidRDefault="0021691A" w14:paraId="46B7364C" w14:textId="77777777">
      <w:pPr>
        <w:spacing w:after="160" w:line="259" w:lineRule="auto"/>
        <w:rPr>
          <w:rFonts w:eastAsia="Calibri" w:asciiTheme="minorHAnsi" w:hAnsiTheme="minorHAnsi" w:cstheme="minorHAnsi"/>
          <w:sz w:val="20"/>
          <w:szCs w:val="20"/>
          <w:lang w:eastAsia="en-US"/>
        </w:rPr>
      </w:pPr>
      <w:r w:rsidRPr="00C04CD7">
        <w:rPr>
          <w:rFonts w:eastAsia="Calibri" w:asciiTheme="minorHAnsi" w:hAnsiTheme="minorHAnsi" w:cstheme="minorHAnsi"/>
          <w:sz w:val="20"/>
          <w:szCs w:val="20"/>
          <w:lang w:eastAsia="en-US"/>
        </w:rPr>
        <w:t>As part of the Coventry Music Hub, we have exciting new projects and news about our services that we hope you’d like to hear about.  By providing your details you agree to be contacted by us.  If you would prefer not to hear from us, you can stop receiving our updates at any time by contacting us or letting us know below. We share information regarding your lessons with the school, we inform students of their lesson times on a tuition Board located within the music department.</w:t>
      </w:r>
    </w:p>
    <w:p w:rsidRPr="00C04CD7" w:rsidR="00535083" w:rsidP="752D992A" w:rsidRDefault="00CB3A26" w14:textId="37EA8824" w14:paraId="5E8EDC83">
      <w:pPr>
        <w:spacing w:after="160" w:line="259" w:lineRule="auto"/>
        <w:rPr>
          <w:rFonts w:ascii="Calibri" w:hAnsi="Calibri" w:eastAsia="Calibri" w:cs="Calibri" w:asciiTheme="minorAscii" w:hAnsiTheme="minorAscii" w:cstheme="minorAscii"/>
          <w:sz w:val="20"/>
          <w:szCs w:val="20"/>
          <w:lang w:eastAsia="en-US"/>
        </w:rPr>
      </w:pPr>
      <w:r w:rsidRPr="00C04CD7">
        <w:rPr>
          <w:rFonts w:eastAsia="Calibri" w:asciiTheme="minorHAnsi" w:hAnsiTheme="minorHAnsi" w:cstheme="minorHAnsi"/>
          <w:noProof/>
          <w:sz w:val="20"/>
          <w:szCs w:val="20"/>
        </w:rPr>
        <mc:AlternateContent>
          <mc:Choice Requires="wps">
            <w:drawing>
              <wp:anchor distT="0" distB="0" distL="114300" distR="114300" simplePos="0" relativeHeight="251675648" behindDoc="0" locked="0" layoutInCell="1" allowOverlap="1" wp14:anchorId="3CA1D44E" wp14:editId="2C0A119D">
                <wp:simplePos x="0" y="0"/>
                <wp:positionH relativeFrom="column">
                  <wp:posOffset>68580</wp:posOffset>
                </wp:positionH>
                <wp:positionV relativeFrom="paragraph">
                  <wp:posOffset>242570</wp:posOffset>
                </wp:positionV>
                <wp:extent cx="220980" cy="2286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220980" cy="228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5.4pt;margin-top:19.1pt;width:17.4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1719c" strokeweight="1pt" w14:anchorId="42CDC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"/>
            </w:pict>
          </mc:Fallback>
        </mc:AlternateContent>
      </w:r>
      <w:r w:rsidRPr="00C04CD7" w:rsidR="0021691A">
        <w:rPr>
          <w:rFonts w:eastAsia="Calibri" w:asciiTheme="minorHAnsi" w:hAnsiTheme="minorHAnsi" w:cstheme="minorHAnsi"/>
          <w:noProof/>
          <w:sz w:val="20"/>
          <w:szCs w:val="20"/>
        </w:rPr>
        <mc:AlternateContent>
          <mc:Choice Requires="wps">
            <w:drawing>
              <wp:anchor distT="0" distB="0" distL="114300" distR="114300" simplePos="0" relativeHeight="251674624" behindDoc="1" locked="0" layoutInCell="1" allowOverlap="1" wp14:anchorId="371356F5" wp14:editId="10466D46">
                <wp:simplePos x="0" y="0"/>
                <wp:positionH relativeFrom="column">
                  <wp:posOffset>68580</wp:posOffset>
                </wp:positionH>
                <wp:positionV relativeFrom="paragraph">
                  <wp:posOffset>13970</wp:posOffset>
                </wp:positionV>
                <wp:extent cx="220980" cy="190500"/>
                <wp:effectExtent l="0" t="0" r="26670" b="19050"/>
                <wp:wrapTight wrapText="bothSides">
                  <wp:wrapPolygon edited="0">
                    <wp:start x="0" y="0"/>
                    <wp:lineTo x="0" y="21600"/>
                    <wp:lineTo x="22345" y="21600"/>
                    <wp:lineTo x="22345" y="0"/>
                    <wp:lineTo x="0" y="0"/>
                  </wp:wrapPolygon>
                </wp:wrapTight>
                <wp:docPr id="4" name="Rectangle 4"/>
                <wp:cNvGraphicFramePr/>
                <a:graphic xmlns:a="http://schemas.openxmlformats.org/drawingml/2006/main">
                  <a:graphicData uri="http://schemas.microsoft.com/office/word/2010/wordprocessingShape">
                    <wps:wsp>
                      <wps:cNvSpPr/>
                      <wps:spPr>
                        <a:xfrm>
                          <a:off x="0" y="0"/>
                          <a:ext cx="220980" cy="1905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5.4pt;margin-top:1.1pt;width:17.4pt;height: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1719c" strokeweight="1pt" w14:anchorId="7FD0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">
                <w10:wrap type="tight"/>
              </v:rect>
            </w:pict>
          </mc:Fallback>
        </mc:AlternateContent>
      </w:r>
      <w:r w:rsidRPr="752D992A" w:rsidR="0021691A">
        <w:rPr>
          <w:rFonts w:ascii="Calibri" w:hAnsi="Calibri" w:eastAsia="Calibri" w:cs="Calibri" w:asciiTheme="minorAscii" w:hAnsiTheme="minorAscii" w:cstheme="minorAscii"/>
          <w:sz w:val="20"/>
          <w:szCs w:val="20"/>
          <w:lang w:eastAsia="en-US"/>
        </w:rPr>
        <w:t>I consent to receive updates from Coventry Musi</w:t>
      </w:r>
    </w:p>
    <w:p w:rsidRPr="00C04CD7" w:rsidR="00535083" w:rsidP="752D992A" w:rsidRDefault="00CB3A26" w14:textId="37EA8824" w14:paraId="533FDC6B">
      <w:pPr>
        <w:spacing w:after="160" w:line="259" w:lineRule="auto"/>
        <w:rPr>
          <w:rFonts w:ascii="Calibri" w:hAnsi="Calibri" w:eastAsia="Calibri" w:cs="Calibri" w:asciiTheme="minorAscii" w:hAnsiTheme="minorAscii" w:cstheme="minorAscii"/>
          <w:sz w:val="20"/>
          <w:szCs w:val="20"/>
          <w:lang w:eastAsia="en-US"/>
        </w:rPr>
      </w:pPr>
      <w:r w:rsidRPr="752D992A" w:rsidR="00535083">
        <w:rPr>
          <w:rFonts w:ascii="Calibri" w:hAnsi="Calibri" w:eastAsia="Calibri" w:cs="Calibri" w:asciiTheme="minorAscii" w:hAnsiTheme="minorAscii" w:cstheme="minorAscii"/>
          <w:sz w:val="20"/>
          <w:szCs w:val="20"/>
          <w:lang w:eastAsia="en-US"/>
        </w:rPr>
        <w:t xml:space="preserve"> </w:t>
      </w:r>
      <w:r w:rsidRPr="752D992A" w:rsidR="0021691A">
        <w:rPr>
          <w:rFonts w:ascii="Calibri" w:hAnsi="Calibri" w:eastAsia="Calibri" w:cs="Calibri" w:asciiTheme="minorAscii" w:hAnsiTheme="minorAscii" w:cstheme="minorAscii"/>
          <w:sz w:val="20"/>
          <w:szCs w:val="20"/>
          <w:lang w:eastAsia="en-US"/>
        </w:rPr>
        <w:t xml:space="preserve"> I consent to receive updates from the partners of the Coventry Music Hub</w:t>
      </w:r>
    </w:p>
    <w:p w:rsidRPr="00C04CD7" w:rsidR="0021691A" w:rsidP="0021691A" w:rsidRDefault="0021691A" w14:paraId="6EF985B9" w14:textId="56D9B7AE">
      <w:pPr>
        <w:spacing w:after="160" w:line="259" w:lineRule="auto"/>
        <w:rPr>
          <w:rFonts w:eastAsia="Calibri" w:asciiTheme="minorHAnsi" w:hAnsiTheme="minorHAnsi" w:cstheme="minorHAnsi"/>
          <w:sz w:val="20"/>
          <w:szCs w:val="20"/>
          <w:lang w:eastAsia="en-US"/>
        </w:rPr>
      </w:pPr>
      <w:r w:rsidRPr="00C04CD7">
        <w:rPr>
          <w:rFonts w:eastAsia="Calibri" w:asciiTheme="minorHAnsi" w:hAnsiTheme="minorHAnsi" w:cstheme="minorHAnsi"/>
          <w:sz w:val="20"/>
          <w:szCs w:val="20"/>
          <w:lang w:eastAsia="en-US"/>
        </w:rPr>
        <w:t xml:space="preserve">You may withdraw your consent at any time by e mailing Coventry Music </w:t>
      </w:r>
      <w:hyperlink w:history="1" r:id="rId15">
        <w:r w:rsidRPr="00C04CD7">
          <w:rPr>
            <w:rStyle w:val="Hyperlink"/>
            <w:rFonts w:eastAsia="Calibri" w:asciiTheme="minorHAnsi" w:hAnsiTheme="minorHAnsi" w:cstheme="minorHAnsi"/>
            <w:sz w:val="20"/>
            <w:szCs w:val="20"/>
            <w:lang w:eastAsia="en-US"/>
          </w:rPr>
          <w:t>music@coventry.gov.uk</w:t>
        </w:r>
      </w:hyperlink>
    </w:p>
    <w:p w:rsidRPr="00C04CD7" w:rsidR="00DF1969" w:rsidP="0021691A" w:rsidRDefault="0021691A" w14:paraId="18CE6C04" w14:textId="385AE43A">
      <w:pPr>
        <w:spacing w:after="160" w:line="259" w:lineRule="auto"/>
        <w:rPr>
          <w:rFonts w:asciiTheme="minorHAnsi" w:hAnsiTheme="minorHAnsi" w:cstheme="minorHAnsi"/>
          <w:i/>
          <w:iCs/>
          <w:color w:val="0000FF"/>
          <w:sz w:val="20"/>
          <w:szCs w:val="20"/>
          <w:u w:val="single"/>
        </w:rPr>
      </w:pPr>
      <w:r w:rsidRPr="00C04CD7">
        <w:rPr>
          <w:rFonts w:eastAsia="Calibri" w:asciiTheme="minorHAnsi" w:hAnsiTheme="minorHAnsi" w:cstheme="minorHAnsi"/>
          <w:i/>
          <w:iCs/>
          <w:sz w:val="20"/>
          <w:szCs w:val="20"/>
          <w:lang w:eastAsia="en-US"/>
        </w:rPr>
        <w:t xml:space="preserve">Full terms and conditions, including our photo and privacy policy can be found on our website at </w:t>
      </w:r>
      <w:hyperlink w:history="1" r:id="rId16">
        <w:r w:rsidRPr="00C04CD7" w:rsidR="006566FC">
          <w:rPr>
            <w:rStyle w:val="Hyperlink"/>
            <w:rFonts w:asciiTheme="minorHAnsi" w:hAnsiTheme="minorHAnsi" w:cstheme="minorHAnsi"/>
            <w:i/>
            <w:iCs/>
            <w:sz w:val="20"/>
            <w:szCs w:val="20"/>
          </w:rPr>
          <w:t>https://www.coventrymusichub.co.uk/downloads/download/29/coventry-music-policies</w:t>
        </w:r>
      </w:hyperlink>
      <w:r w:rsidRPr="00C04CD7" w:rsidR="005F44BE">
        <w:rPr>
          <w:rFonts w:asciiTheme="minorHAnsi" w:hAnsiTheme="minorHAnsi" w:cstheme="minorHAnsi"/>
          <w:i/>
          <w:iCs/>
          <w:sz w:val="20"/>
          <w:szCs w:val="20"/>
        </w:rPr>
        <w:t xml:space="preserve"> </w:t>
      </w:r>
    </w:p>
    <w:p w:rsidR="00EB3626" w:rsidP="00C04CD7" w:rsidRDefault="00EB3626" w14:paraId="156BCC84" w14:textId="77777777">
      <w:pPr>
        <w:pStyle w:val="ListParagraph"/>
        <w:spacing w:line="480" w:lineRule="auto"/>
        <w:ind w:left="0"/>
        <w:rPr>
          <w:rFonts w:asciiTheme="minorHAnsi" w:hAnsiTheme="minorHAnsi" w:cstheme="minorHAnsi"/>
          <w:b/>
          <w:u w:val="single"/>
        </w:rPr>
      </w:pPr>
      <w:r>
        <w:rPr>
          <w:rFonts w:asciiTheme="minorHAnsi" w:hAnsiTheme="minorHAnsi" w:cstheme="minorHAnsi"/>
          <w:b/>
          <w:u w:val="single"/>
        </w:rPr>
        <w:lastRenderedPageBreak/>
        <w:t>Terms and Conditions</w:t>
      </w:r>
    </w:p>
    <w:p w:rsidRPr="00C04CD7" w:rsidR="00C04CD7" w:rsidP="00C04CD7" w:rsidRDefault="00C04CD7" w14:paraId="605FF662" w14:textId="2CBE23AF">
      <w:pPr>
        <w:pStyle w:val="ListParagraph"/>
        <w:spacing w:line="480" w:lineRule="auto"/>
        <w:ind w:left="0"/>
        <w:rPr>
          <w:rFonts w:asciiTheme="minorHAnsi" w:hAnsiTheme="minorHAnsi" w:cstheme="minorHAnsi"/>
          <w:b/>
          <w:u w:val="single"/>
        </w:rPr>
      </w:pPr>
      <w:r w:rsidRPr="00C04CD7">
        <w:rPr>
          <w:rFonts w:asciiTheme="minorHAnsi" w:hAnsiTheme="minorHAnsi" w:cstheme="minorHAnsi"/>
          <w:b/>
          <w:u w:val="single"/>
        </w:rPr>
        <w:t>Legal requirement</w:t>
      </w:r>
    </w:p>
    <w:p w:rsidRPr="00C04CD7" w:rsidR="00C04CD7" w:rsidP="00C04CD7" w:rsidRDefault="00C04CD7" w14:paraId="5C7BF8E6" w14:textId="77777777">
      <w:pPr>
        <w:rPr>
          <w:rFonts w:asciiTheme="minorHAnsi" w:hAnsiTheme="minorHAnsi" w:cstheme="minorHAnsi"/>
          <w:sz w:val="18"/>
          <w:szCs w:val="18"/>
        </w:rPr>
      </w:pPr>
      <w:r w:rsidRPr="00C04CD7">
        <w:rPr>
          <w:rFonts w:asciiTheme="minorHAnsi" w:hAnsiTheme="minorHAnsi" w:cstheme="minorHAnsi"/>
          <w:sz w:val="18"/>
          <w:szCs w:val="18"/>
        </w:rPr>
        <w:t>The Data Protection Act 2018 and the General Data Protection Regulation (GDPR) requires us to have a lawful basis before collecting and using your personal information (pictures and words). Obtaining consent from a parent, guardian or legally appointed representative of the child under 18 provides this lawful basis.</w:t>
      </w:r>
    </w:p>
    <w:p w:rsidRPr="00C04CD7" w:rsidR="00C04CD7" w:rsidP="00C04CD7" w:rsidRDefault="00C04CD7" w14:paraId="1B086D98" w14:textId="77777777">
      <w:pPr>
        <w:rPr>
          <w:rFonts w:asciiTheme="minorHAnsi" w:hAnsiTheme="minorHAnsi" w:cstheme="minorHAnsi"/>
          <w:color w:val="000000" w:themeColor="text1"/>
          <w:sz w:val="18"/>
          <w:szCs w:val="18"/>
        </w:rPr>
      </w:pPr>
      <w:r w:rsidRPr="00C04CD7">
        <w:rPr>
          <w:rFonts w:asciiTheme="minorHAnsi" w:hAnsiTheme="minorHAnsi" w:cstheme="minorHAnsi"/>
          <w:sz w:val="18"/>
          <w:szCs w:val="18"/>
        </w:rPr>
        <w:t>Please note that images used</w:t>
      </w:r>
      <w:r w:rsidRPr="00C04CD7">
        <w:rPr>
          <w:rFonts w:asciiTheme="minorHAnsi" w:hAnsiTheme="minorHAnsi" w:cstheme="minorHAnsi"/>
          <w:color w:val="000000" w:themeColor="text1"/>
          <w:sz w:val="18"/>
          <w:szCs w:val="18"/>
        </w:rPr>
        <w:t xml:space="preserve"> on the internet can be viewed worldwide, even where UK law does not apply. </w:t>
      </w:r>
      <w:r w:rsidRPr="00C04CD7">
        <w:rPr>
          <w:rFonts w:asciiTheme="minorHAnsi" w:hAnsiTheme="minorHAnsi" w:cstheme="minorHAnsi"/>
          <w:b/>
          <w:i/>
          <w:sz w:val="18"/>
          <w:szCs w:val="18"/>
        </w:rPr>
        <w:t xml:space="preserve">Coventry Music </w:t>
      </w:r>
      <w:r w:rsidRPr="00C04CD7">
        <w:rPr>
          <w:rFonts w:asciiTheme="minorHAnsi" w:hAnsiTheme="minorHAnsi" w:cstheme="minorHAnsi"/>
          <w:color w:val="000000" w:themeColor="text1"/>
          <w:sz w:val="18"/>
          <w:szCs w:val="18"/>
        </w:rPr>
        <w:t xml:space="preserve">takes all steps to ensure images are solely used for their intended purposes. </w:t>
      </w:r>
    </w:p>
    <w:p w:rsidRPr="00C04CD7" w:rsidR="00C04CD7" w:rsidP="00C04CD7" w:rsidRDefault="00C04CD7" w14:paraId="2D61121F" w14:textId="77777777">
      <w:pPr>
        <w:rPr>
          <w:rFonts w:asciiTheme="minorHAnsi" w:hAnsiTheme="minorHAnsi" w:cstheme="minorHAnsi"/>
          <w:color w:val="000000" w:themeColor="text1"/>
          <w:sz w:val="20"/>
          <w:szCs w:val="20"/>
        </w:rPr>
      </w:pPr>
    </w:p>
    <w:p w:rsidRPr="00C04CD7" w:rsidR="00C04CD7" w:rsidP="00C04CD7" w:rsidRDefault="00C04CD7" w14:paraId="0001080E" w14:textId="77777777">
      <w:pPr>
        <w:rPr>
          <w:rFonts w:asciiTheme="minorHAnsi" w:hAnsiTheme="minorHAnsi" w:cstheme="minorHAnsi"/>
          <w:b/>
          <w:i/>
          <w:color w:val="000000" w:themeColor="text1"/>
          <w:u w:val="single"/>
        </w:rPr>
      </w:pPr>
      <w:r w:rsidRPr="00C04CD7">
        <w:rPr>
          <w:rFonts w:asciiTheme="minorHAnsi" w:hAnsiTheme="minorHAnsi" w:cstheme="minorHAnsi"/>
          <w:b/>
          <w:i/>
          <w:color w:val="000000" w:themeColor="text1"/>
          <w:u w:val="single"/>
        </w:rPr>
        <w:t>Privacy Notice</w:t>
      </w:r>
    </w:p>
    <w:p w:rsidRPr="00C04CD7" w:rsidR="00C04CD7" w:rsidP="00C04CD7" w:rsidRDefault="00C04CD7" w14:paraId="429EBDEE" w14:textId="77777777">
      <w:pPr>
        <w:rPr>
          <w:rFonts w:asciiTheme="minorHAnsi" w:hAnsiTheme="minorHAnsi" w:cstheme="minorHAnsi"/>
          <w:bCs/>
          <w:i/>
          <w:color w:val="000000" w:themeColor="text1"/>
          <w:sz w:val="18"/>
          <w:szCs w:val="18"/>
        </w:rPr>
      </w:pPr>
      <w:r w:rsidRPr="00C04CD7">
        <w:rPr>
          <w:rFonts w:asciiTheme="minorHAnsi" w:hAnsiTheme="minorHAnsi" w:cstheme="minorHAnsi"/>
          <w:bCs/>
          <w:i/>
          <w:color w:val="000000" w:themeColor="text1"/>
          <w:sz w:val="18"/>
          <w:szCs w:val="18"/>
        </w:rPr>
        <w:t>Coventry Council will use your personal information to provide you with necessary and appropriate services. We will work with tutors, and hub partners to provide music. We will also share information about you with tutors to provide music lessons.</w:t>
      </w:r>
    </w:p>
    <w:p w:rsidRPr="00C04CD7" w:rsidR="00C04CD7" w:rsidP="00C04CD7" w:rsidRDefault="00C04CD7" w14:paraId="5EE919D2" w14:textId="77777777">
      <w:pPr>
        <w:rPr>
          <w:rFonts w:asciiTheme="minorHAnsi" w:hAnsiTheme="minorHAnsi" w:cstheme="minorHAnsi"/>
          <w:bCs/>
          <w:i/>
          <w:color w:val="000000" w:themeColor="text1"/>
          <w:sz w:val="18"/>
          <w:szCs w:val="18"/>
        </w:rPr>
      </w:pPr>
      <w:r w:rsidRPr="00C04CD7">
        <w:rPr>
          <w:rFonts w:asciiTheme="minorHAnsi" w:hAnsiTheme="minorHAnsi" w:cstheme="minorHAnsi"/>
          <w:bCs/>
          <w:i/>
          <w:color w:val="000000" w:themeColor="text1"/>
          <w:sz w:val="18"/>
          <w:szCs w:val="18"/>
        </w:rPr>
        <w:t xml:space="preserve">More details about how we use information about you can be found in the full privacy notice on our website </w:t>
      </w:r>
      <w:hyperlink w:history="1" r:id="rId17">
        <w:r w:rsidRPr="00C04CD7">
          <w:rPr>
            <w:rStyle w:val="Hyperlink"/>
            <w:rFonts w:asciiTheme="minorHAnsi" w:hAnsiTheme="minorHAnsi" w:cstheme="minorHAnsi"/>
            <w:bCs/>
            <w:i/>
            <w:sz w:val="18"/>
            <w:szCs w:val="18"/>
          </w:rPr>
          <w:t>http://www.coventrymusichub.co.uk/terms</w:t>
        </w:r>
      </w:hyperlink>
    </w:p>
    <w:p w:rsidRPr="00C04CD7" w:rsidR="00C04CD7" w:rsidP="00C04CD7" w:rsidRDefault="00C04CD7" w14:paraId="2F906422" w14:textId="77777777">
      <w:pPr>
        <w:rPr>
          <w:rFonts w:asciiTheme="minorHAnsi" w:hAnsiTheme="minorHAnsi" w:cstheme="minorHAnsi"/>
          <w:bCs/>
          <w:i/>
          <w:color w:val="000000" w:themeColor="text1"/>
          <w:sz w:val="18"/>
          <w:szCs w:val="18"/>
        </w:rPr>
      </w:pPr>
      <w:r w:rsidRPr="00C04CD7">
        <w:rPr>
          <w:rFonts w:asciiTheme="minorHAnsi" w:hAnsiTheme="minorHAnsi" w:cstheme="minorHAnsi"/>
          <w:bCs/>
          <w:i/>
          <w:color w:val="000000" w:themeColor="text1"/>
          <w:sz w:val="18"/>
          <w:szCs w:val="18"/>
        </w:rPr>
        <w:t>Last Review: Sep 2022</w:t>
      </w:r>
    </w:p>
    <w:p w:rsidRPr="00C04CD7" w:rsidR="00C04CD7" w:rsidP="00C04CD7" w:rsidRDefault="00C04CD7" w14:paraId="515E33D5" w14:textId="77777777">
      <w:pPr>
        <w:rPr>
          <w:rFonts w:asciiTheme="minorHAnsi" w:hAnsiTheme="minorHAnsi" w:cstheme="minorHAnsi"/>
          <w:bCs/>
          <w:i/>
          <w:color w:val="000000" w:themeColor="text1"/>
          <w:sz w:val="20"/>
          <w:szCs w:val="20"/>
        </w:rPr>
      </w:pPr>
    </w:p>
    <w:p w:rsidRPr="00C04CD7" w:rsidR="00DF1969" w:rsidP="006566FC" w:rsidRDefault="00DF1969" w14:paraId="53C4E2AD" w14:textId="61A73340">
      <w:pPr>
        <w:rPr>
          <w:rFonts w:eastAsia="Calibri" w:asciiTheme="minorHAnsi" w:hAnsiTheme="minorHAnsi" w:cstheme="minorHAnsi"/>
          <w:b/>
          <w:bCs/>
          <w:u w:val="single"/>
        </w:rPr>
      </w:pPr>
      <w:r w:rsidRPr="00C04CD7">
        <w:rPr>
          <w:rFonts w:eastAsia="Calibri" w:asciiTheme="minorHAnsi" w:hAnsiTheme="minorHAnsi" w:cstheme="minorHAnsi"/>
          <w:b/>
          <w:bCs/>
          <w:u w:val="single"/>
        </w:rPr>
        <w:t>PHOTOGRAPHY/RECORDED IMAGES</w:t>
      </w:r>
    </w:p>
    <w:p w:rsidRPr="00C04CD7" w:rsidR="00DF1969" w:rsidP="00DF1969" w:rsidRDefault="00DF1969" w14:paraId="7BED651E" w14:textId="77777777">
      <w:pPr>
        <w:rPr>
          <w:rFonts w:asciiTheme="minorHAnsi" w:hAnsiTheme="minorHAnsi" w:cstheme="minorHAnsi"/>
        </w:rPr>
      </w:pPr>
    </w:p>
    <w:p w:rsidRPr="00C04CD7" w:rsidR="00DF1969" w:rsidP="00DF1969" w:rsidRDefault="00DF1969" w14:paraId="5D4D3173" w14:textId="55998BCF">
      <w:pPr>
        <w:rPr>
          <w:rFonts w:asciiTheme="minorHAnsi" w:hAnsiTheme="minorHAnsi" w:cstheme="minorHAnsi"/>
          <w:sz w:val="18"/>
          <w:szCs w:val="18"/>
        </w:rPr>
      </w:pPr>
      <w:r w:rsidRPr="00C04CD7">
        <w:rPr>
          <w:rFonts w:eastAsia="Calibri" w:asciiTheme="minorHAnsi" w:hAnsiTheme="minorHAnsi" w:cstheme="minorHAnsi"/>
          <w:sz w:val="18"/>
          <w:szCs w:val="18"/>
        </w:rPr>
        <w:t>Coventry Music</w:t>
      </w:r>
      <w:r w:rsidRPr="00C04CD7" w:rsidR="00A70E3F">
        <w:rPr>
          <w:rFonts w:eastAsia="Calibri" w:asciiTheme="minorHAnsi" w:hAnsiTheme="minorHAnsi" w:cstheme="minorHAnsi"/>
          <w:sz w:val="18"/>
          <w:szCs w:val="18"/>
        </w:rPr>
        <w:t xml:space="preserve"> and its </w:t>
      </w:r>
      <w:r w:rsidRPr="00C04CD7" w:rsidR="00622065">
        <w:rPr>
          <w:rFonts w:eastAsia="Calibri" w:asciiTheme="minorHAnsi" w:hAnsiTheme="minorHAnsi" w:cstheme="minorHAnsi"/>
          <w:sz w:val="18"/>
          <w:szCs w:val="18"/>
        </w:rPr>
        <w:t>partners will</w:t>
      </w:r>
      <w:r w:rsidRPr="00C04CD7">
        <w:rPr>
          <w:rFonts w:eastAsia="Calibri" w:asciiTheme="minorHAnsi" w:hAnsiTheme="minorHAnsi" w:cstheme="minorHAnsi"/>
          <w:sz w:val="18"/>
          <w:szCs w:val="18"/>
        </w:rPr>
        <w:t xml:space="preserve"> promote its activity through recorded media taken from its events. This material will contain images of children that have participated in (either as a performer or an audience member) Coventry Music events. </w:t>
      </w:r>
    </w:p>
    <w:p w:rsidRPr="00C04CD7" w:rsidR="00DF1969" w:rsidP="00DF1969" w:rsidRDefault="00DF1969" w14:paraId="3A4ED531" w14:textId="77777777">
      <w:pPr>
        <w:rPr>
          <w:rFonts w:asciiTheme="minorHAnsi" w:hAnsiTheme="minorHAnsi" w:cstheme="minorHAnsi"/>
          <w:sz w:val="18"/>
          <w:szCs w:val="18"/>
        </w:rPr>
      </w:pPr>
      <w:r w:rsidRPr="00C04CD7">
        <w:rPr>
          <w:rFonts w:eastAsia="Calibri" w:asciiTheme="minorHAnsi" w:hAnsiTheme="minorHAnsi" w:cstheme="minorHAnsi"/>
          <w:sz w:val="18"/>
          <w:szCs w:val="18"/>
        </w:rPr>
        <w:t xml:space="preserve">The interests and the welfare of children taking part in Coventry Music activities are paramount therefore Coventry Music has put in place various safeguarding procedures. These safeguards will help to ensure that all necessary steps are taken to protect children and young people from the inappropriate use of their images in resources, media publications, on the internet and elsewhere. </w:t>
      </w:r>
    </w:p>
    <w:p w:rsidRPr="00C04CD7" w:rsidR="00DF1969" w:rsidP="00DF1969" w:rsidRDefault="00DF1969" w14:paraId="7D5589A5" w14:textId="77777777">
      <w:pPr>
        <w:rPr>
          <w:rFonts w:asciiTheme="minorHAnsi" w:hAnsiTheme="minorHAnsi" w:cstheme="minorHAnsi"/>
          <w:sz w:val="18"/>
          <w:szCs w:val="18"/>
        </w:rPr>
      </w:pPr>
    </w:p>
    <w:p w:rsidRPr="00C04CD7" w:rsidR="00DF1969" w:rsidP="00DF1969" w:rsidRDefault="00DF1969" w14:paraId="558E7EC5" w14:textId="77777777">
      <w:pPr>
        <w:rPr>
          <w:rFonts w:asciiTheme="minorHAnsi" w:hAnsiTheme="minorHAnsi" w:cstheme="minorHAnsi"/>
          <w:sz w:val="18"/>
          <w:szCs w:val="18"/>
        </w:rPr>
      </w:pPr>
      <w:r w:rsidRPr="00C04CD7">
        <w:rPr>
          <w:rFonts w:eastAsia="Calibri" w:asciiTheme="minorHAnsi" w:hAnsiTheme="minorHAnsi" w:cstheme="minorHAnsi"/>
          <w:sz w:val="18"/>
          <w:szCs w:val="18"/>
        </w:rPr>
        <w:t>Coventry Music will seek permission from parents/guardians of children or via designated responsible adult group leaders to televise, record or photograph the event which will include children performing and watching as a member of the audience.</w:t>
      </w:r>
    </w:p>
    <w:p w:rsidRPr="00C04CD7" w:rsidR="00DF1969" w:rsidP="00DF1969" w:rsidRDefault="00DF1969" w14:paraId="24D56037" w14:textId="58DEE202">
      <w:pPr>
        <w:rPr>
          <w:rFonts w:asciiTheme="minorHAnsi" w:hAnsiTheme="minorHAnsi" w:cstheme="minorHAnsi"/>
          <w:sz w:val="18"/>
          <w:szCs w:val="18"/>
        </w:rPr>
      </w:pPr>
      <w:r w:rsidRPr="00C04CD7">
        <w:rPr>
          <w:rFonts w:eastAsia="Calibri" w:asciiTheme="minorHAnsi" w:hAnsiTheme="minorHAnsi" w:cstheme="minorHAnsi"/>
          <w:sz w:val="18"/>
          <w:szCs w:val="18"/>
        </w:rPr>
        <w:t> If permission is gained Coventry Music</w:t>
      </w:r>
      <w:r w:rsidRPr="00C04CD7" w:rsidR="00277BD0">
        <w:rPr>
          <w:rFonts w:eastAsia="Calibri" w:asciiTheme="minorHAnsi" w:hAnsiTheme="minorHAnsi" w:cstheme="minorHAnsi"/>
          <w:sz w:val="18"/>
          <w:szCs w:val="18"/>
        </w:rPr>
        <w:t>/and their partners</w:t>
      </w:r>
      <w:r w:rsidRPr="00C04CD7" w:rsidR="00A70E3F">
        <w:rPr>
          <w:rFonts w:eastAsia="Calibri" w:asciiTheme="minorHAnsi" w:hAnsiTheme="minorHAnsi" w:cstheme="minorHAnsi"/>
          <w:sz w:val="18"/>
          <w:szCs w:val="18"/>
        </w:rPr>
        <w:t xml:space="preserve"> </w:t>
      </w:r>
      <w:r w:rsidRPr="00C04CD7" w:rsidR="00622065">
        <w:rPr>
          <w:rFonts w:eastAsia="Calibri" w:asciiTheme="minorHAnsi" w:hAnsiTheme="minorHAnsi" w:cstheme="minorHAnsi"/>
          <w:sz w:val="18"/>
          <w:szCs w:val="18"/>
        </w:rPr>
        <w:t>- where</w:t>
      </w:r>
      <w:r w:rsidRPr="00C04CD7" w:rsidR="00277BD0">
        <w:rPr>
          <w:rFonts w:eastAsia="Calibri" w:asciiTheme="minorHAnsi" w:hAnsiTheme="minorHAnsi" w:cstheme="minorHAnsi"/>
          <w:sz w:val="18"/>
          <w:szCs w:val="18"/>
        </w:rPr>
        <w:t xml:space="preserve"> consent has been </w:t>
      </w:r>
      <w:r w:rsidRPr="00C04CD7" w:rsidR="00A70E3F">
        <w:rPr>
          <w:rFonts w:eastAsia="Calibri" w:asciiTheme="minorHAnsi" w:hAnsiTheme="minorHAnsi" w:cstheme="minorHAnsi"/>
          <w:sz w:val="18"/>
          <w:szCs w:val="18"/>
        </w:rPr>
        <w:t>given -</w:t>
      </w:r>
      <w:r w:rsidRPr="00C04CD7">
        <w:rPr>
          <w:rFonts w:eastAsia="Calibri" w:asciiTheme="minorHAnsi" w:hAnsiTheme="minorHAnsi" w:cstheme="minorHAnsi"/>
          <w:sz w:val="18"/>
          <w:szCs w:val="18"/>
        </w:rPr>
        <w:t xml:space="preserve"> may use the recorded media for the following purposes: </w:t>
      </w:r>
    </w:p>
    <w:p w:rsidRPr="00C04CD7" w:rsidR="00DF1969" w:rsidP="00DF1969" w:rsidRDefault="00DF1969" w14:paraId="28D8E218" w14:textId="77777777">
      <w:pPr>
        <w:rPr>
          <w:rFonts w:asciiTheme="minorHAnsi" w:hAnsiTheme="minorHAnsi" w:cstheme="minorHAnsi"/>
          <w:sz w:val="18"/>
          <w:szCs w:val="18"/>
        </w:rPr>
      </w:pPr>
    </w:p>
    <w:p w:rsidRPr="00C04CD7" w:rsidR="00DF1969" w:rsidP="00DF1969" w:rsidRDefault="00DF1969" w14:paraId="23666A78" w14:textId="77777777">
      <w:pPr>
        <w:numPr>
          <w:ilvl w:val="0"/>
          <w:numId w:val="1"/>
        </w:numPr>
        <w:pBdr>
          <w:left w:val="none" w:color="auto" w:sz="0" w:space="7"/>
        </w:pBdr>
        <w:ind w:hanging="436"/>
        <w:rPr>
          <w:rFonts w:asciiTheme="minorHAnsi" w:hAnsiTheme="minorHAnsi" w:cstheme="minorHAnsi"/>
          <w:sz w:val="18"/>
          <w:szCs w:val="18"/>
        </w:rPr>
      </w:pPr>
      <w:r w:rsidRPr="00C04CD7">
        <w:rPr>
          <w:rFonts w:eastAsia="Calibri" w:asciiTheme="minorHAnsi" w:hAnsiTheme="minorHAnsi" w:cstheme="minorHAnsi"/>
          <w:sz w:val="18"/>
          <w:szCs w:val="18"/>
        </w:rPr>
        <w:t xml:space="preserve">broadcasting any such recording or selling, hiring or otherwise making those sounds and images available in any audio, video or audio-visual form to the public without restriction </w:t>
      </w:r>
    </w:p>
    <w:p w:rsidRPr="00C04CD7" w:rsidR="00DF1969" w:rsidP="00DF1969" w:rsidRDefault="00DF1969" w14:paraId="2B0F3677" w14:textId="77777777">
      <w:pPr>
        <w:rPr>
          <w:rFonts w:asciiTheme="minorHAnsi" w:hAnsiTheme="minorHAnsi" w:cstheme="minorHAnsi"/>
          <w:sz w:val="18"/>
          <w:szCs w:val="18"/>
        </w:rPr>
      </w:pPr>
    </w:p>
    <w:p w:rsidRPr="00C04CD7" w:rsidR="00DF1969" w:rsidP="00DF1969" w:rsidRDefault="00DF1969" w14:paraId="01A947E7" w14:textId="77777777">
      <w:pPr>
        <w:numPr>
          <w:ilvl w:val="0"/>
          <w:numId w:val="2"/>
        </w:numPr>
        <w:pBdr>
          <w:left w:val="none" w:color="auto" w:sz="0" w:space="7"/>
        </w:pBdr>
        <w:ind w:hanging="436"/>
        <w:rPr>
          <w:rFonts w:asciiTheme="minorHAnsi" w:hAnsiTheme="minorHAnsi" w:cstheme="minorHAnsi"/>
          <w:sz w:val="18"/>
          <w:szCs w:val="18"/>
        </w:rPr>
      </w:pPr>
      <w:r w:rsidRPr="00C04CD7">
        <w:rPr>
          <w:rFonts w:eastAsia="Calibri" w:asciiTheme="minorHAnsi" w:hAnsiTheme="minorHAnsi" w:cstheme="minorHAnsi"/>
          <w:sz w:val="18"/>
          <w:szCs w:val="18"/>
        </w:rPr>
        <w:t xml:space="preserve">making photographs available to the public without restriction </w:t>
      </w:r>
    </w:p>
    <w:p w:rsidRPr="00C04CD7" w:rsidR="00DF1969" w:rsidP="00DF1969" w:rsidRDefault="00DF1969" w14:paraId="56382622" w14:textId="77777777">
      <w:pPr>
        <w:rPr>
          <w:rFonts w:asciiTheme="minorHAnsi" w:hAnsiTheme="minorHAnsi" w:cstheme="minorHAnsi"/>
          <w:sz w:val="18"/>
          <w:szCs w:val="18"/>
        </w:rPr>
      </w:pPr>
    </w:p>
    <w:p w:rsidRPr="00C04CD7" w:rsidR="00DF1969" w:rsidP="00DF1969" w:rsidRDefault="00DF1969" w14:paraId="431BCF8D" w14:textId="77777777">
      <w:pPr>
        <w:numPr>
          <w:ilvl w:val="0"/>
          <w:numId w:val="3"/>
        </w:numPr>
        <w:pBdr>
          <w:left w:val="none" w:color="auto" w:sz="0" w:space="7"/>
        </w:pBdr>
        <w:ind w:hanging="436"/>
        <w:rPr>
          <w:rFonts w:asciiTheme="minorHAnsi" w:hAnsiTheme="minorHAnsi" w:cstheme="minorHAnsi"/>
          <w:sz w:val="18"/>
          <w:szCs w:val="18"/>
        </w:rPr>
      </w:pPr>
      <w:r w:rsidRPr="00C04CD7">
        <w:rPr>
          <w:rFonts w:eastAsia="Calibri" w:asciiTheme="minorHAnsi" w:hAnsiTheme="minorHAnsi" w:cstheme="minorHAnsi"/>
          <w:sz w:val="18"/>
          <w:szCs w:val="18"/>
        </w:rPr>
        <w:t>using these sounds and images for publicity of the work of Coventry Music</w:t>
      </w:r>
      <w:r w:rsidRPr="00C04CD7" w:rsidR="00277BD0">
        <w:rPr>
          <w:rFonts w:eastAsia="Calibri" w:asciiTheme="minorHAnsi" w:hAnsiTheme="minorHAnsi" w:cstheme="minorHAnsi"/>
          <w:sz w:val="18"/>
          <w:szCs w:val="18"/>
        </w:rPr>
        <w:t xml:space="preserve"> and their partners</w:t>
      </w:r>
      <w:r w:rsidRPr="00C04CD7">
        <w:rPr>
          <w:rFonts w:eastAsia="Calibri" w:asciiTheme="minorHAnsi" w:hAnsiTheme="minorHAnsi" w:cstheme="minorHAnsi"/>
          <w:sz w:val="18"/>
          <w:szCs w:val="18"/>
        </w:rPr>
        <w:t xml:space="preserve">, anywhere in the world and retaining copies of the recordings and photographs in Coventry Music archives for use in future publicity for an unspecified time. </w:t>
      </w:r>
    </w:p>
    <w:p w:rsidRPr="00C04CD7" w:rsidR="00DF1969" w:rsidP="00DF1969" w:rsidRDefault="00DF1969" w14:paraId="1CF63A6D" w14:textId="77777777">
      <w:pPr>
        <w:rPr>
          <w:rFonts w:asciiTheme="minorHAnsi" w:hAnsiTheme="minorHAnsi" w:cstheme="minorHAnsi"/>
          <w:sz w:val="18"/>
          <w:szCs w:val="18"/>
        </w:rPr>
      </w:pPr>
    </w:p>
    <w:p w:rsidRPr="00C04CD7" w:rsidR="00DF1969" w:rsidP="00DF1969" w:rsidRDefault="00DF1969" w14:paraId="2D2C3826" w14:textId="7D5E378D">
      <w:pPr>
        <w:rPr>
          <w:rFonts w:eastAsia="Calibri" w:asciiTheme="minorHAnsi" w:hAnsiTheme="minorHAnsi" w:cstheme="minorHAnsi"/>
          <w:sz w:val="18"/>
          <w:szCs w:val="18"/>
        </w:rPr>
      </w:pPr>
      <w:r w:rsidRPr="00C04CD7">
        <w:rPr>
          <w:rFonts w:eastAsia="Calibri" w:asciiTheme="minorHAnsi" w:hAnsiTheme="minorHAnsi" w:cstheme="minorHAnsi"/>
          <w:sz w:val="18"/>
          <w:szCs w:val="18"/>
        </w:rPr>
        <w:t>Permission will be sought via a Recorded Media Consent Form or similar consensual document. If consent is declined Coventry Music will inform its photographers and film crew in advance of the performance to ensure no recording is made of the child in question. Coventry Music will also advise audience members not to take photos/films of the group in question and ask venue stewards to assist in enforcing no photography/filming by the audience for the performance. However</w:t>
      </w:r>
      <w:r w:rsidR="00073589">
        <w:rPr>
          <w:rFonts w:eastAsia="Calibri" w:asciiTheme="minorHAnsi" w:hAnsiTheme="minorHAnsi" w:cstheme="minorHAnsi"/>
          <w:sz w:val="18"/>
          <w:szCs w:val="18"/>
        </w:rPr>
        <w:t>,</w:t>
      </w:r>
      <w:r w:rsidRPr="00C04CD7">
        <w:rPr>
          <w:rFonts w:eastAsia="Calibri" w:asciiTheme="minorHAnsi" w:hAnsiTheme="minorHAnsi" w:cstheme="minorHAnsi"/>
          <w:sz w:val="18"/>
          <w:szCs w:val="18"/>
        </w:rPr>
        <w:t xml:space="preserve"> Coventry Music is not responsible for any recordings made by members of the public despite its best efforts to ensure this does not happen. </w:t>
      </w:r>
    </w:p>
    <w:p w:rsidRPr="00C04CD7" w:rsidR="00277BD0" w:rsidP="00DF1969" w:rsidRDefault="00277BD0" w14:paraId="1472C766" w14:textId="73D949F3">
      <w:pPr>
        <w:rPr>
          <w:rFonts w:asciiTheme="minorHAnsi" w:hAnsiTheme="minorHAnsi" w:cstheme="minorHAnsi"/>
          <w:sz w:val="18"/>
          <w:szCs w:val="18"/>
        </w:rPr>
      </w:pPr>
      <w:r w:rsidRPr="00C04CD7">
        <w:rPr>
          <w:rFonts w:eastAsia="Calibri" w:asciiTheme="minorHAnsi" w:hAnsiTheme="minorHAnsi" w:cstheme="minorHAnsi"/>
          <w:sz w:val="18"/>
          <w:szCs w:val="18"/>
        </w:rPr>
        <w:t xml:space="preserve">Coventry Music will ensure that only images with full consent will be shared for use by their partner organisations. If there is any </w:t>
      </w:r>
      <w:r w:rsidRPr="00C04CD7" w:rsidR="00073589">
        <w:rPr>
          <w:rFonts w:eastAsia="Calibri" w:asciiTheme="minorHAnsi" w:hAnsiTheme="minorHAnsi" w:cstheme="minorHAnsi"/>
          <w:sz w:val="18"/>
          <w:szCs w:val="18"/>
        </w:rPr>
        <w:t>doubt,</w:t>
      </w:r>
      <w:r w:rsidRPr="00C04CD7">
        <w:rPr>
          <w:rFonts w:eastAsia="Calibri" w:asciiTheme="minorHAnsi" w:hAnsiTheme="minorHAnsi" w:cstheme="minorHAnsi"/>
          <w:sz w:val="18"/>
          <w:szCs w:val="18"/>
        </w:rPr>
        <w:t xml:space="preserve"> then images will not be shared.</w:t>
      </w:r>
    </w:p>
    <w:p w:rsidRPr="00C04CD7" w:rsidR="00DF1969" w:rsidP="00DF1969" w:rsidRDefault="00DF1969" w14:paraId="1258535F" w14:textId="77777777">
      <w:pPr>
        <w:rPr>
          <w:rFonts w:asciiTheme="minorHAnsi" w:hAnsiTheme="minorHAnsi" w:cstheme="minorHAnsi"/>
          <w:sz w:val="18"/>
          <w:szCs w:val="18"/>
        </w:rPr>
      </w:pPr>
    </w:p>
    <w:p w:rsidRPr="00C04CD7" w:rsidR="00DF1969" w:rsidP="00DF1969" w:rsidRDefault="00DF1969" w14:paraId="618329A5" w14:textId="77777777">
      <w:pPr>
        <w:rPr>
          <w:rFonts w:asciiTheme="minorHAnsi" w:hAnsiTheme="minorHAnsi" w:cstheme="minorHAnsi"/>
          <w:sz w:val="18"/>
          <w:szCs w:val="18"/>
        </w:rPr>
      </w:pPr>
      <w:r w:rsidRPr="00C04CD7">
        <w:rPr>
          <w:rFonts w:eastAsia="Calibri" w:asciiTheme="minorHAnsi" w:hAnsiTheme="minorHAnsi" w:cstheme="minorHAnsi"/>
          <w:sz w:val="18"/>
          <w:szCs w:val="18"/>
        </w:rPr>
        <w:t xml:space="preserve">The following should be considered when deciding what images and recordings to make use of: </w:t>
      </w:r>
    </w:p>
    <w:p w:rsidRPr="00C04CD7" w:rsidR="00DF1969" w:rsidP="00DF1969" w:rsidRDefault="00DF1969" w14:paraId="7FE17960" w14:textId="77777777">
      <w:pPr>
        <w:numPr>
          <w:ilvl w:val="0"/>
          <w:numId w:val="4"/>
        </w:numPr>
        <w:pBdr>
          <w:left w:val="none" w:color="auto" w:sz="0" w:space="7"/>
        </w:pBdr>
        <w:ind w:hanging="436"/>
        <w:rPr>
          <w:rFonts w:asciiTheme="minorHAnsi" w:hAnsiTheme="minorHAnsi" w:cstheme="minorHAnsi"/>
          <w:sz w:val="18"/>
          <w:szCs w:val="18"/>
        </w:rPr>
      </w:pPr>
      <w:r w:rsidRPr="00C04CD7">
        <w:rPr>
          <w:rFonts w:eastAsia="Calibri" w:asciiTheme="minorHAnsi" w:hAnsiTheme="minorHAnsi" w:cstheme="minorHAnsi"/>
          <w:sz w:val="18"/>
          <w:szCs w:val="18"/>
        </w:rPr>
        <w:t xml:space="preserve">We will never supply the full name (first name and family name) of the child or children along with the image/recording </w:t>
      </w:r>
    </w:p>
    <w:p w:rsidRPr="00C04CD7" w:rsidR="00DF1969" w:rsidP="00DF1969" w:rsidRDefault="00DF1969" w14:paraId="07FA614C" w14:textId="77777777">
      <w:pPr>
        <w:numPr>
          <w:ilvl w:val="0"/>
          <w:numId w:val="5"/>
        </w:numPr>
        <w:pBdr>
          <w:left w:val="none" w:color="auto" w:sz="0" w:space="7"/>
        </w:pBdr>
        <w:ind w:hanging="436"/>
        <w:rPr>
          <w:rFonts w:asciiTheme="minorHAnsi" w:hAnsiTheme="minorHAnsi" w:cstheme="minorHAnsi"/>
          <w:sz w:val="18"/>
          <w:szCs w:val="18"/>
        </w:rPr>
      </w:pPr>
      <w:r w:rsidRPr="00C04CD7">
        <w:rPr>
          <w:rFonts w:eastAsia="Calibri" w:asciiTheme="minorHAnsi" w:hAnsiTheme="minorHAnsi" w:cstheme="minorHAnsi"/>
          <w:sz w:val="18"/>
          <w:szCs w:val="18"/>
        </w:rPr>
        <w:t xml:space="preserve">We will only use images of children in suitable dress </w:t>
      </w:r>
    </w:p>
    <w:p w:rsidRPr="00C04CD7" w:rsidR="00DF1969" w:rsidP="00DF1969" w:rsidRDefault="00DF1969" w14:paraId="2B73592F" w14:textId="77777777">
      <w:pPr>
        <w:rPr>
          <w:rFonts w:asciiTheme="minorHAnsi" w:hAnsiTheme="minorHAnsi" w:cstheme="minorHAnsi"/>
          <w:sz w:val="18"/>
          <w:szCs w:val="18"/>
        </w:rPr>
      </w:pPr>
    </w:p>
    <w:p w:rsidRPr="00C04CD7" w:rsidR="00DF1969" w:rsidP="00DF1969" w:rsidRDefault="00DF1969" w14:paraId="033118E0" w14:textId="77777777">
      <w:pPr>
        <w:rPr>
          <w:rFonts w:asciiTheme="minorHAnsi" w:hAnsiTheme="minorHAnsi" w:cstheme="minorHAnsi"/>
          <w:sz w:val="18"/>
          <w:szCs w:val="18"/>
        </w:rPr>
      </w:pPr>
      <w:r w:rsidRPr="00C04CD7">
        <w:rPr>
          <w:rFonts w:eastAsia="Calibri" w:asciiTheme="minorHAnsi" w:hAnsiTheme="minorHAnsi" w:cstheme="minorHAnsi"/>
          <w:sz w:val="18"/>
          <w:szCs w:val="18"/>
        </w:rPr>
        <w:t xml:space="preserve">Depending on the role required of them by Coventry Music any photographer/videographer may be required to have a DBS. Coventry Music would never engage a photographer or film crew to work unsupervised away from the event location with children. Coventry Music will always inform groups when an official photographer or film crew has been engaged at an event. </w:t>
      </w:r>
    </w:p>
    <w:p w:rsidRPr="00C04CD7" w:rsidR="00DF1969" w:rsidP="00DF1969" w:rsidRDefault="00DF1969" w14:paraId="0D93F0B7" w14:textId="77777777">
      <w:pPr>
        <w:rPr>
          <w:rFonts w:asciiTheme="minorHAnsi" w:hAnsiTheme="minorHAnsi" w:cstheme="minorHAnsi"/>
          <w:sz w:val="18"/>
          <w:szCs w:val="18"/>
        </w:rPr>
      </w:pPr>
    </w:p>
    <w:p w:rsidRPr="00C04CD7" w:rsidR="00DF1969" w:rsidP="00DF1969" w:rsidRDefault="00DF1969" w14:paraId="7F865DD1" w14:textId="77777777">
      <w:pPr>
        <w:rPr>
          <w:rFonts w:asciiTheme="minorHAnsi" w:hAnsiTheme="minorHAnsi" w:cstheme="minorHAnsi"/>
          <w:sz w:val="18"/>
          <w:szCs w:val="18"/>
        </w:rPr>
      </w:pPr>
      <w:r w:rsidRPr="00C04CD7">
        <w:rPr>
          <w:rFonts w:eastAsia="Calibri" w:asciiTheme="minorHAnsi" w:hAnsiTheme="minorHAnsi" w:cstheme="minorHAnsi"/>
          <w:sz w:val="18"/>
          <w:szCs w:val="18"/>
        </w:rPr>
        <w:t xml:space="preserve">Photographs at events taken by Coventry Music staff and volunteers may be used for official use, where deemed suitable, so long as they meet the conditions already set out above. It is not acceptable for Coventry Music staff and volunteers to take photos or make recordings at events for their own personal use which contain images of children. </w:t>
      </w:r>
    </w:p>
    <w:p w:rsidRPr="00C04CD7" w:rsidR="00DF1969" w:rsidP="00DF1969" w:rsidRDefault="00DF1969" w14:paraId="60CA1AC0" w14:textId="77777777">
      <w:pPr>
        <w:rPr>
          <w:rFonts w:asciiTheme="minorHAnsi" w:hAnsiTheme="minorHAnsi" w:cstheme="minorHAnsi"/>
          <w:sz w:val="18"/>
          <w:szCs w:val="18"/>
        </w:rPr>
      </w:pPr>
    </w:p>
    <w:p w:rsidRPr="00C04CD7" w:rsidR="00DF1969" w:rsidP="00DF1969" w:rsidRDefault="00DF1969" w14:paraId="44713375" w14:textId="77777777">
      <w:pPr>
        <w:rPr>
          <w:rFonts w:asciiTheme="minorHAnsi" w:hAnsiTheme="minorHAnsi" w:cstheme="minorHAnsi"/>
          <w:sz w:val="18"/>
          <w:szCs w:val="18"/>
        </w:rPr>
      </w:pPr>
      <w:r w:rsidRPr="00C04CD7">
        <w:rPr>
          <w:rFonts w:eastAsia="Calibri" w:asciiTheme="minorHAnsi" w:hAnsiTheme="minorHAnsi" w:cstheme="minorHAnsi"/>
          <w:sz w:val="18"/>
          <w:szCs w:val="18"/>
        </w:rPr>
        <w:t xml:space="preserve">Any press or broadcasting companies wishing to attend events will be required to carry identification as deemed appropriate. The press may wish to take photos or film your group and you are given the opportunity to decline even if you have given permission via the Recorded Media Consent Form. </w:t>
      </w:r>
    </w:p>
    <w:p w:rsidRPr="00C04CD7" w:rsidR="00DF1969" w:rsidP="00DF1969" w:rsidRDefault="00DF1969" w14:paraId="45CFE512" w14:textId="77777777">
      <w:pPr>
        <w:rPr>
          <w:rFonts w:asciiTheme="minorHAnsi" w:hAnsiTheme="minorHAnsi" w:cstheme="minorHAnsi"/>
          <w:sz w:val="18"/>
          <w:szCs w:val="18"/>
        </w:rPr>
      </w:pPr>
    </w:p>
    <w:p w:rsidRPr="00C04CD7" w:rsidR="00DF1969" w:rsidP="00DF1969" w:rsidRDefault="00DF1969" w14:paraId="5393CE03" w14:textId="77777777">
      <w:pPr>
        <w:rPr>
          <w:rFonts w:asciiTheme="minorHAnsi" w:hAnsiTheme="minorHAnsi" w:cstheme="minorHAnsi"/>
          <w:sz w:val="18"/>
          <w:szCs w:val="18"/>
        </w:rPr>
      </w:pPr>
      <w:r w:rsidRPr="00C04CD7">
        <w:rPr>
          <w:rFonts w:eastAsia="Calibri" w:asciiTheme="minorHAnsi" w:hAnsiTheme="minorHAnsi" w:cstheme="minorHAnsi"/>
          <w:sz w:val="18"/>
          <w:szCs w:val="18"/>
        </w:rPr>
        <w:t xml:space="preserve">If groups have any concerns regarding inappropriate or intrusive photography, these should be reported to a member of Coventry Music staff at the event. </w:t>
      </w:r>
    </w:p>
    <w:p w:rsidRPr="00C04CD7" w:rsidR="00DF1969" w:rsidP="00DF1969" w:rsidRDefault="00DF1969" w14:paraId="68532733" w14:textId="77777777">
      <w:pPr>
        <w:rPr>
          <w:rFonts w:asciiTheme="minorHAnsi" w:hAnsiTheme="minorHAnsi" w:cstheme="minorHAnsi"/>
          <w:sz w:val="18"/>
          <w:szCs w:val="18"/>
        </w:rPr>
      </w:pPr>
    </w:p>
    <w:p w:rsidRPr="00C04CD7" w:rsidR="00DF1969" w:rsidP="00DF1969" w:rsidRDefault="00DF1969" w14:paraId="5913AEC3" w14:textId="16934A2A">
      <w:pPr>
        <w:rPr>
          <w:rFonts w:eastAsia="Calibri" w:asciiTheme="minorHAnsi" w:hAnsiTheme="minorHAnsi" w:cstheme="minorHAnsi"/>
          <w:sz w:val="18"/>
          <w:szCs w:val="18"/>
        </w:rPr>
      </w:pPr>
      <w:r w:rsidRPr="00C04CD7">
        <w:rPr>
          <w:rFonts w:eastAsia="Calibri" w:asciiTheme="minorHAnsi" w:hAnsiTheme="minorHAnsi" w:cstheme="minorHAnsi"/>
          <w:sz w:val="18"/>
          <w:szCs w:val="18"/>
        </w:rPr>
        <w:t xml:space="preserve">Specific examples of previous usage of images and recordings by Coventry Music include the Coventry Music website, social media sites (YouTube, Twitter, </w:t>
      </w:r>
      <w:proofErr w:type="spellStart"/>
      <w:r w:rsidRPr="00C04CD7">
        <w:rPr>
          <w:rFonts w:eastAsia="Calibri" w:asciiTheme="minorHAnsi" w:hAnsiTheme="minorHAnsi" w:cstheme="minorHAnsi"/>
          <w:sz w:val="18"/>
          <w:szCs w:val="18"/>
        </w:rPr>
        <w:t>facebook</w:t>
      </w:r>
      <w:proofErr w:type="spellEnd"/>
      <w:r w:rsidRPr="00C04CD7" w:rsidR="005F44BE">
        <w:rPr>
          <w:rFonts w:eastAsia="Calibri" w:asciiTheme="minorHAnsi" w:hAnsiTheme="minorHAnsi" w:cstheme="minorHAnsi"/>
          <w:sz w:val="18"/>
          <w:szCs w:val="18"/>
        </w:rPr>
        <w:t>, Instagram</w:t>
      </w:r>
      <w:r w:rsidRPr="00C04CD7">
        <w:rPr>
          <w:rFonts w:eastAsia="Calibri" w:asciiTheme="minorHAnsi" w:hAnsiTheme="minorHAnsi" w:cstheme="minorHAnsi"/>
          <w:sz w:val="18"/>
          <w:szCs w:val="18"/>
        </w:rPr>
        <w:t>), DVDs, press coverage – newspaper, radio and television, Coventry Music printed literature</w:t>
      </w:r>
      <w:r w:rsidRPr="00C04CD7" w:rsidR="00277BD0">
        <w:rPr>
          <w:rFonts w:eastAsia="Calibri" w:asciiTheme="minorHAnsi" w:hAnsiTheme="minorHAnsi" w:cstheme="minorHAnsi"/>
          <w:sz w:val="18"/>
          <w:szCs w:val="18"/>
        </w:rPr>
        <w:t>.</w:t>
      </w:r>
    </w:p>
    <w:sectPr w:rsidRPr="00C04CD7" w:rsidR="00DF1969" w:rsidSect="00ED275E">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546DCB4">
      <w:start w:val="1"/>
      <w:numFmt w:val="bullet"/>
      <w:lvlText w:val=""/>
      <w:lvlJc w:val="left"/>
      <w:pPr>
        <w:ind w:left="720" w:hanging="360"/>
      </w:pPr>
      <w:rPr>
        <w:rFonts w:ascii="Symbol" w:hAnsi="Symbol"/>
        <w:b w:val="0"/>
        <w:bCs w:val="0"/>
      </w:rPr>
    </w:lvl>
    <w:lvl w:ilvl="1" w:tplc="63E02334">
      <w:start w:val="1"/>
      <w:numFmt w:val="bullet"/>
      <w:lvlText w:val="o"/>
      <w:lvlJc w:val="left"/>
      <w:pPr>
        <w:tabs>
          <w:tab w:val="num" w:pos="1440"/>
        </w:tabs>
        <w:ind w:left="1440" w:hanging="360"/>
      </w:pPr>
      <w:rPr>
        <w:rFonts w:ascii="Courier New" w:hAnsi="Courier New"/>
      </w:rPr>
    </w:lvl>
    <w:lvl w:ilvl="2" w:tplc="D4C88F64">
      <w:start w:val="1"/>
      <w:numFmt w:val="bullet"/>
      <w:lvlText w:val=""/>
      <w:lvlJc w:val="left"/>
      <w:pPr>
        <w:tabs>
          <w:tab w:val="num" w:pos="2160"/>
        </w:tabs>
        <w:ind w:left="2160" w:hanging="360"/>
      </w:pPr>
      <w:rPr>
        <w:rFonts w:ascii="Wingdings" w:hAnsi="Wingdings"/>
      </w:rPr>
    </w:lvl>
    <w:lvl w:ilvl="3" w:tplc="8DDA84B8">
      <w:start w:val="1"/>
      <w:numFmt w:val="bullet"/>
      <w:lvlText w:val=""/>
      <w:lvlJc w:val="left"/>
      <w:pPr>
        <w:tabs>
          <w:tab w:val="num" w:pos="2880"/>
        </w:tabs>
        <w:ind w:left="2880" w:hanging="360"/>
      </w:pPr>
      <w:rPr>
        <w:rFonts w:ascii="Symbol" w:hAnsi="Symbol"/>
      </w:rPr>
    </w:lvl>
    <w:lvl w:ilvl="4" w:tplc="2B7219FE">
      <w:start w:val="1"/>
      <w:numFmt w:val="bullet"/>
      <w:lvlText w:val="o"/>
      <w:lvlJc w:val="left"/>
      <w:pPr>
        <w:tabs>
          <w:tab w:val="num" w:pos="3600"/>
        </w:tabs>
        <w:ind w:left="3600" w:hanging="360"/>
      </w:pPr>
      <w:rPr>
        <w:rFonts w:ascii="Courier New" w:hAnsi="Courier New"/>
      </w:rPr>
    </w:lvl>
    <w:lvl w:ilvl="5" w:tplc="90769852">
      <w:start w:val="1"/>
      <w:numFmt w:val="bullet"/>
      <w:lvlText w:val=""/>
      <w:lvlJc w:val="left"/>
      <w:pPr>
        <w:tabs>
          <w:tab w:val="num" w:pos="4320"/>
        </w:tabs>
        <w:ind w:left="4320" w:hanging="360"/>
      </w:pPr>
      <w:rPr>
        <w:rFonts w:ascii="Wingdings" w:hAnsi="Wingdings"/>
      </w:rPr>
    </w:lvl>
    <w:lvl w:ilvl="6" w:tplc="E70A1928">
      <w:start w:val="1"/>
      <w:numFmt w:val="bullet"/>
      <w:lvlText w:val=""/>
      <w:lvlJc w:val="left"/>
      <w:pPr>
        <w:tabs>
          <w:tab w:val="num" w:pos="5040"/>
        </w:tabs>
        <w:ind w:left="5040" w:hanging="360"/>
      </w:pPr>
      <w:rPr>
        <w:rFonts w:ascii="Symbol" w:hAnsi="Symbol"/>
      </w:rPr>
    </w:lvl>
    <w:lvl w:ilvl="7" w:tplc="7B46C2C6">
      <w:start w:val="1"/>
      <w:numFmt w:val="bullet"/>
      <w:lvlText w:val="o"/>
      <w:lvlJc w:val="left"/>
      <w:pPr>
        <w:tabs>
          <w:tab w:val="num" w:pos="5760"/>
        </w:tabs>
        <w:ind w:left="5760" w:hanging="360"/>
      </w:pPr>
      <w:rPr>
        <w:rFonts w:ascii="Courier New" w:hAnsi="Courier New"/>
      </w:rPr>
    </w:lvl>
    <w:lvl w:ilvl="8" w:tplc="B9E4FCB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34BEB112">
      <w:start w:val="1"/>
      <w:numFmt w:val="bullet"/>
      <w:lvlText w:val=""/>
      <w:lvlJc w:val="left"/>
      <w:pPr>
        <w:ind w:left="720" w:hanging="360"/>
      </w:pPr>
      <w:rPr>
        <w:rFonts w:ascii="Symbol" w:hAnsi="Symbol"/>
        <w:b w:val="0"/>
        <w:bCs w:val="0"/>
      </w:rPr>
    </w:lvl>
    <w:lvl w:ilvl="1" w:tplc="9E0CB706">
      <w:start w:val="1"/>
      <w:numFmt w:val="bullet"/>
      <w:lvlText w:val="o"/>
      <w:lvlJc w:val="left"/>
      <w:pPr>
        <w:tabs>
          <w:tab w:val="num" w:pos="1440"/>
        </w:tabs>
        <w:ind w:left="1440" w:hanging="360"/>
      </w:pPr>
      <w:rPr>
        <w:rFonts w:ascii="Courier New" w:hAnsi="Courier New"/>
      </w:rPr>
    </w:lvl>
    <w:lvl w:ilvl="2" w:tplc="D2489158">
      <w:start w:val="1"/>
      <w:numFmt w:val="bullet"/>
      <w:lvlText w:val=""/>
      <w:lvlJc w:val="left"/>
      <w:pPr>
        <w:tabs>
          <w:tab w:val="num" w:pos="2160"/>
        </w:tabs>
        <w:ind w:left="2160" w:hanging="360"/>
      </w:pPr>
      <w:rPr>
        <w:rFonts w:ascii="Wingdings" w:hAnsi="Wingdings"/>
      </w:rPr>
    </w:lvl>
    <w:lvl w:ilvl="3" w:tplc="6CFC6FDC">
      <w:start w:val="1"/>
      <w:numFmt w:val="bullet"/>
      <w:lvlText w:val=""/>
      <w:lvlJc w:val="left"/>
      <w:pPr>
        <w:tabs>
          <w:tab w:val="num" w:pos="2880"/>
        </w:tabs>
        <w:ind w:left="2880" w:hanging="360"/>
      </w:pPr>
      <w:rPr>
        <w:rFonts w:ascii="Symbol" w:hAnsi="Symbol"/>
      </w:rPr>
    </w:lvl>
    <w:lvl w:ilvl="4" w:tplc="A3685ECE">
      <w:start w:val="1"/>
      <w:numFmt w:val="bullet"/>
      <w:lvlText w:val="o"/>
      <w:lvlJc w:val="left"/>
      <w:pPr>
        <w:tabs>
          <w:tab w:val="num" w:pos="3600"/>
        </w:tabs>
        <w:ind w:left="3600" w:hanging="360"/>
      </w:pPr>
      <w:rPr>
        <w:rFonts w:ascii="Courier New" w:hAnsi="Courier New"/>
      </w:rPr>
    </w:lvl>
    <w:lvl w:ilvl="5" w:tplc="796ED8A0">
      <w:start w:val="1"/>
      <w:numFmt w:val="bullet"/>
      <w:lvlText w:val=""/>
      <w:lvlJc w:val="left"/>
      <w:pPr>
        <w:tabs>
          <w:tab w:val="num" w:pos="4320"/>
        </w:tabs>
        <w:ind w:left="4320" w:hanging="360"/>
      </w:pPr>
      <w:rPr>
        <w:rFonts w:ascii="Wingdings" w:hAnsi="Wingdings"/>
      </w:rPr>
    </w:lvl>
    <w:lvl w:ilvl="6" w:tplc="129427E0">
      <w:start w:val="1"/>
      <w:numFmt w:val="bullet"/>
      <w:lvlText w:val=""/>
      <w:lvlJc w:val="left"/>
      <w:pPr>
        <w:tabs>
          <w:tab w:val="num" w:pos="5040"/>
        </w:tabs>
        <w:ind w:left="5040" w:hanging="360"/>
      </w:pPr>
      <w:rPr>
        <w:rFonts w:ascii="Symbol" w:hAnsi="Symbol"/>
      </w:rPr>
    </w:lvl>
    <w:lvl w:ilvl="7" w:tplc="027CBDB8">
      <w:start w:val="1"/>
      <w:numFmt w:val="bullet"/>
      <w:lvlText w:val="o"/>
      <w:lvlJc w:val="left"/>
      <w:pPr>
        <w:tabs>
          <w:tab w:val="num" w:pos="5760"/>
        </w:tabs>
        <w:ind w:left="5760" w:hanging="360"/>
      </w:pPr>
      <w:rPr>
        <w:rFonts w:ascii="Courier New" w:hAnsi="Courier New"/>
      </w:rPr>
    </w:lvl>
    <w:lvl w:ilvl="8" w:tplc="DD68629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9563C9A">
      <w:start w:val="1"/>
      <w:numFmt w:val="bullet"/>
      <w:lvlText w:val=""/>
      <w:lvlJc w:val="left"/>
      <w:pPr>
        <w:ind w:left="720" w:hanging="360"/>
      </w:pPr>
      <w:rPr>
        <w:rFonts w:ascii="Symbol" w:hAnsi="Symbol"/>
        <w:b w:val="0"/>
        <w:bCs w:val="0"/>
      </w:rPr>
    </w:lvl>
    <w:lvl w:ilvl="1" w:tplc="4F1E8E26">
      <w:start w:val="1"/>
      <w:numFmt w:val="bullet"/>
      <w:lvlText w:val="o"/>
      <w:lvlJc w:val="left"/>
      <w:pPr>
        <w:tabs>
          <w:tab w:val="num" w:pos="1440"/>
        </w:tabs>
        <w:ind w:left="1440" w:hanging="360"/>
      </w:pPr>
      <w:rPr>
        <w:rFonts w:ascii="Courier New" w:hAnsi="Courier New"/>
      </w:rPr>
    </w:lvl>
    <w:lvl w:ilvl="2" w:tplc="D2F8F9E8">
      <w:start w:val="1"/>
      <w:numFmt w:val="bullet"/>
      <w:lvlText w:val=""/>
      <w:lvlJc w:val="left"/>
      <w:pPr>
        <w:tabs>
          <w:tab w:val="num" w:pos="2160"/>
        </w:tabs>
        <w:ind w:left="2160" w:hanging="360"/>
      </w:pPr>
      <w:rPr>
        <w:rFonts w:ascii="Wingdings" w:hAnsi="Wingdings"/>
      </w:rPr>
    </w:lvl>
    <w:lvl w:ilvl="3" w:tplc="F0768856">
      <w:start w:val="1"/>
      <w:numFmt w:val="bullet"/>
      <w:lvlText w:val=""/>
      <w:lvlJc w:val="left"/>
      <w:pPr>
        <w:tabs>
          <w:tab w:val="num" w:pos="2880"/>
        </w:tabs>
        <w:ind w:left="2880" w:hanging="360"/>
      </w:pPr>
      <w:rPr>
        <w:rFonts w:ascii="Symbol" w:hAnsi="Symbol"/>
      </w:rPr>
    </w:lvl>
    <w:lvl w:ilvl="4" w:tplc="EAB0F5AA">
      <w:start w:val="1"/>
      <w:numFmt w:val="bullet"/>
      <w:lvlText w:val="o"/>
      <w:lvlJc w:val="left"/>
      <w:pPr>
        <w:tabs>
          <w:tab w:val="num" w:pos="3600"/>
        </w:tabs>
        <w:ind w:left="3600" w:hanging="360"/>
      </w:pPr>
      <w:rPr>
        <w:rFonts w:ascii="Courier New" w:hAnsi="Courier New"/>
      </w:rPr>
    </w:lvl>
    <w:lvl w:ilvl="5" w:tplc="1F02FA26">
      <w:start w:val="1"/>
      <w:numFmt w:val="bullet"/>
      <w:lvlText w:val=""/>
      <w:lvlJc w:val="left"/>
      <w:pPr>
        <w:tabs>
          <w:tab w:val="num" w:pos="4320"/>
        </w:tabs>
        <w:ind w:left="4320" w:hanging="360"/>
      </w:pPr>
      <w:rPr>
        <w:rFonts w:ascii="Wingdings" w:hAnsi="Wingdings"/>
      </w:rPr>
    </w:lvl>
    <w:lvl w:ilvl="6" w:tplc="36D017A0">
      <w:start w:val="1"/>
      <w:numFmt w:val="bullet"/>
      <w:lvlText w:val=""/>
      <w:lvlJc w:val="left"/>
      <w:pPr>
        <w:tabs>
          <w:tab w:val="num" w:pos="5040"/>
        </w:tabs>
        <w:ind w:left="5040" w:hanging="360"/>
      </w:pPr>
      <w:rPr>
        <w:rFonts w:ascii="Symbol" w:hAnsi="Symbol"/>
      </w:rPr>
    </w:lvl>
    <w:lvl w:ilvl="7" w:tplc="D6E234A6">
      <w:start w:val="1"/>
      <w:numFmt w:val="bullet"/>
      <w:lvlText w:val="o"/>
      <w:lvlJc w:val="left"/>
      <w:pPr>
        <w:tabs>
          <w:tab w:val="num" w:pos="5760"/>
        </w:tabs>
        <w:ind w:left="5760" w:hanging="360"/>
      </w:pPr>
      <w:rPr>
        <w:rFonts w:ascii="Courier New" w:hAnsi="Courier New"/>
      </w:rPr>
    </w:lvl>
    <w:lvl w:ilvl="8" w:tplc="1F96078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30EC33D6">
      <w:start w:val="1"/>
      <w:numFmt w:val="bullet"/>
      <w:lvlText w:val=""/>
      <w:lvlJc w:val="left"/>
      <w:pPr>
        <w:ind w:left="720" w:hanging="360"/>
      </w:pPr>
      <w:rPr>
        <w:rFonts w:ascii="Symbol" w:hAnsi="Symbol"/>
        <w:b w:val="0"/>
        <w:bCs w:val="0"/>
      </w:rPr>
    </w:lvl>
    <w:lvl w:ilvl="1" w:tplc="F5206B2A">
      <w:start w:val="1"/>
      <w:numFmt w:val="bullet"/>
      <w:lvlText w:val="o"/>
      <w:lvlJc w:val="left"/>
      <w:pPr>
        <w:tabs>
          <w:tab w:val="num" w:pos="1440"/>
        </w:tabs>
        <w:ind w:left="1440" w:hanging="360"/>
      </w:pPr>
      <w:rPr>
        <w:rFonts w:ascii="Courier New" w:hAnsi="Courier New"/>
      </w:rPr>
    </w:lvl>
    <w:lvl w:ilvl="2" w:tplc="B7887F8E">
      <w:start w:val="1"/>
      <w:numFmt w:val="bullet"/>
      <w:lvlText w:val=""/>
      <w:lvlJc w:val="left"/>
      <w:pPr>
        <w:tabs>
          <w:tab w:val="num" w:pos="2160"/>
        </w:tabs>
        <w:ind w:left="2160" w:hanging="360"/>
      </w:pPr>
      <w:rPr>
        <w:rFonts w:ascii="Wingdings" w:hAnsi="Wingdings"/>
      </w:rPr>
    </w:lvl>
    <w:lvl w:ilvl="3" w:tplc="C75A44CA">
      <w:start w:val="1"/>
      <w:numFmt w:val="bullet"/>
      <w:lvlText w:val=""/>
      <w:lvlJc w:val="left"/>
      <w:pPr>
        <w:tabs>
          <w:tab w:val="num" w:pos="2880"/>
        </w:tabs>
        <w:ind w:left="2880" w:hanging="360"/>
      </w:pPr>
      <w:rPr>
        <w:rFonts w:ascii="Symbol" w:hAnsi="Symbol"/>
      </w:rPr>
    </w:lvl>
    <w:lvl w:ilvl="4" w:tplc="6E029C42">
      <w:start w:val="1"/>
      <w:numFmt w:val="bullet"/>
      <w:lvlText w:val="o"/>
      <w:lvlJc w:val="left"/>
      <w:pPr>
        <w:tabs>
          <w:tab w:val="num" w:pos="3600"/>
        </w:tabs>
        <w:ind w:left="3600" w:hanging="360"/>
      </w:pPr>
      <w:rPr>
        <w:rFonts w:ascii="Courier New" w:hAnsi="Courier New"/>
      </w:rPr>
    </w:lvl>
    <w:lvl w:ilvl="5" w:tplc="203E393C">
      <w:start w:val="1"/>
      <w:numFmt w:val="bullet"/>
      <w:lvlText w:val=""/>
      <w:lvlJc w:val="left"/>
      <w:pPr>
        <w:tabs>
          <w:tab w:val="num" w:pos="4320"/>
        </w:tabs>
        <w:ind w:left="4320" w:hanging="360"/>
      </w:pPr>
      <w:rPr>
        <w:rFonts w:ascii="Wingdings" w:hAnsi="Wingdings"/>
      </w:rPr>
    </w:lvl>
    <w:lvl w:ilvl="6" w:tplc="16B8F2CE">
      <w:start w:val="1"/>
      <w:numFmt w:val="bullet"/>
      <w:lvlText w:val=""/>
      <w:lvlJc w:val="left"/>
      <w:pPr>
        <w:tabs>
          <w:tab w:val="num" w:pos="5040"/>
        </w:tabs>
        <w:ind w:left="5040" w:hanging="360"/>
      </w:pPr>
      <w:rPr>
        <w:rFonts w:ascii="Symbol" w:hAnsi="Symbol"/>
      </w:rPr>
    </w:lvl>
    <w:lvl w:ilvl="7" w:tplc="7E90C0AC">
      <w:start w:val="1"/>
      <w:numFmt w:val="bullet"/>
      <w:lvlText w:val="o"/>
      <w:lvlJc w:val="left"/>
      <w:pPr>
        <w:tabs>
          <w:tab w:val="num" w:pos="5760"/>
        </w:tabs>
        <w:ind w:left="5760" w:hanging="360"/>
      </w:pPr>
      <w:rPr>
        <w:rFonts w:ascii="Courier New" w:hAnsi="Courier New"/>
      </w:rPr>
    </w:lvl>
    <w:lvl w:ilvl="8" w:tplc="295E799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470CC28">
      <w:start w:val="1"/>
      <w:numFmt w:val="bullet"/>
      <w:lvlText w:val=""/>
      <w:lvlJc w:val="left"/>
      <w:pPr>
        <w:ind w:left="720" w:hanging="360"/>
      </w:pPr>
      <w:rPr>
        <w:rFonts w:ascii="Symbol" w:hAnsi="Symbol"/>
        <w:b w:val="0"/>
        <w:bCs w:val="0"/>
      </w:rPr>
    </w:lvl>
    <w:lvl w:ilvl="1" w:tplc="9C363FD2">
      <w:start w:val="1"/>
      <w:numFmt w:val="bullet"/>
      <w:lvlText w:val="o"/>
      <w:lvlJc w:val="left"/>
      <w:pPr>
        <w:tabs>
          <w:tab w:val="num" w:pos="1440"/>
        </w:tabs>
        <w:ind w:left="1440" w:hanging="360"/>
      </w:pPr>
      <w:rPr>
        <w:rFonts w:ascii="Courier New" w:hAnsi="Courier New"/>
      </w:rPr>
    </w:lvl>
    <w:lvl w:ilvl="2" w:tplc="D5104870">
      <w:start w:val="1"/>
      <w:numFmt w:val="bullet"/>
      <w:lvlText w:val=""/>
      <w:lvlJc w:val="left"/>
      <w:pPr>
        <w:tabs>
          <w:tab w:val="num" w:pos="2160"/>
        </w:tabs>
        <w:ind w:left="2160" w:hanging="360"/>
      </w:pPr>
      <w:rPr>
        <w:rFonts w:ascii="Wingdings" w:hAnsi="Wingdings"/>
      </w:rPr>
    </w:lvl>
    <w:lvl w:ilvl="3" w:tplc="842E73B4">
      <w:start w:val="1"/>
      <w:numFmt w:val="bullet"/>
      <w:lvlText w:val=""/>
      <w:lvlJc w:val="left"/>
      <w:pPr>
        <w:tabs>
          <w:tab w:val="num" w:pos="2880"/>
        </w:tabs>
        <w:ind w:left="2880" w:hanging="360"/>
      </w:pPr>
      <w:rPr>
        <w:rFonts w:ascii="Symbol" w:hAnsi="Symbol"/>
      </w:rPr>
    </w:lvl>
    <w:lvl w:ilvl="4" w:tplc="637261D8">
      <w:start w:val="1"/>
      <w:numFmt w:val="bullet"/>
      <w:lvlText w:val="o"/>
      <w:lvlJc w:val="left"/>
      <w:pPr>
        <w:tabs>
          <w:tab w:val="num" w:pos="3600"/>
        </w:tabs>
        <w:ind w:left="3600" w:hanging="360"/>
      </w:pPr>
      <w:rPr>
        <w:rFonts w:ascii="Courier New" w:hAnsi="Courier New"/>
      </w:rPr>
    </w:lvl>
    <w:lvl w:ilvl="5" w:tplc="FBF0EF76">
      <w:start w:val="1"/>
      <w:numFmt w:val="bullet"/>
      <w:lvlText w:val=""/>
      <w:lvlJc w:val="left"/>
      <w:pPr>
        <w:tabs>
          <w:tab w:val="num" w:pos="4320"/>
        </w:tabs>
        <w:ind w:left="4320" w:hanging="360"/>
      </w:pPr>
      <w:rPr>
        <w:rFonts w:ascii="Wingdings" w:hAnsi="Wingdings"/>
      </w:rPr>
    </w:lvl>
    <w:lvl w:ilvl="6" w:tplc="1FE26886">
      <w:start w:val="1"/>
      <w:numFmt w:val="bullet"/>
      <w:lvlText w:val=""/>
      <w:lvlJc w:val="left"/>
      <w:pPr>
        <w:tabs>
          <w:tab w:val="num" w:pos="5040"/>
        </w:tabs>
        <w:ind w:left="5040" w:hanging="360"/>
      </w:pPr>
      <w:rPr>
        <w:rFonts w:ascii="Symbol" w:hAnsi="Symbol"/>
      </w:rPr>
    </w:lvl>
    <w:lvl w:ilvl="7" w:tplc="39E43890">
      <w:start w:val="1"/>
      <w:numFmt w:val="bullet"/>
      <w:lvlText w:val="o"/>
      <w:lvlJc w:val="left"/>
      <w:pPr>
        <w:tabs>
          <w:tab w:val="num" w:pos="5760"/>
        </w:tabs>
        <w:ind w:left="5760" w:hanging="360"/>
      </w:pPr>
      <w:rPr>
        <w:rFonts w:ascii="Courier New" w:hAnsi="Courier New"/>
      </w:rPr>
    </w:lvl>
    <w:lvl w:ilvl="8" w:tplc="3F46C694">
      <w:start w:val="1"/>
      <w:numFmt w:val="bullet"/>
      <w:lvlText w:val=""/>
      <w:lvlJc w:val="left"/>
      <w:pPr>
        <w:tabs>
          <w:tab w:val="num" w:pos="6480"/>
        </w:tabs>
        <w:ind w:left="6480" w:hanging="360"/>
      </w:pPr>
      <w:rPr>
        <w:rFonts w:ascii="Wingdings" w:hAnsi="Wingdings"/>
      </w:rPr>
    </w:lvl>
  </w:abstractNum>
  <w:abstractNum w:abstractNumId="5" w15:restartNumberingAfterBreak="0">
    <w:nsid w:val="146217FC"/>
    <w:multiLevelType w:val="hybridMultilevel"/>
    <w:tmpl w:val="85C076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B14C3F"/>
    <w:multiLevelType w:val="hybridMultilevel"/>
    <w:tmpl w:val="A03CC2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65261F5"/>
    <w:multiLevelType w:val="hybridMultilevel"/>
    <w:tmpl w:val="A2449B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33F3F0B"/>
    <w:multiLevelType w:val="hybridMultilevel"/>
    <w:tmpl w:val="7724F9F4"/>
    <w:lvl w:ilvl="0" w:tplc="6B0C04F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46A01D5"/>
    <w:multiLevelType w:val="hybridMultilevel"/>
    <w:tmpl w:val="0B6226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4743547"/>
    <w:multiLevelType w:val="hybridMultilevel"/>
    <w:tmpl w:val="5DF871B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7AEE48F5"/>
    <w:multiLevelType w:val="hybridMultilevel"/>
    <w:tmpl w:val="54FE1034"/>
    <w:lvl w:ilvl="0" w:tplc="6B0C04F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7"/>
  </w:num>
  <w:num w:numId="9">
    <w:abstractNumId w:val="6"/>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08"/>
    <w:rsid w:val="000151AD"/>
    <w:rsid w:val="00073589"/>
    <w:rsid w:val="00075C7B"/>
    <w:rsid w:val="000828E0"/>
    <w:rsid w:val="00087019"/>
    <w:rsid w:val="000B1F6D"/>
    <w:rsid w:val="000C30E0"/>
    <w:rsid w:val="000F422A"/>
    <w:rsid w:val="001463B6"/>
    <w:rsid w:val="0021691A"/>
    <w:rsid w:val="0026068E"/>
    <w:rsid w:val="0027202E"/>
    <w:rsid w:val="00273F6F"/>
    <w:rsid w:val="00277BD0"/>
    <w:rsid w:val="00290D34"/>
    <w:rsid w:val="00291DBE"/>
    <w:rsid w:val="00297DD6"/>
    <w:rsid w:val="002A368D"/>
    <w:rsid w:val="00350739"/>
    <w:rsid w:val="003E3B1F"/>
    <w:rsid w:val="004106FA"/>
    <w:rsid w:val="00465E4B"/>
    <w:rsid w:val="004952DE"/>
    <w:rsid w:val="004D3108"/>
    <w:rsid w:val="004E42CE"/>
    <w:rsid w:val="004F04F1"/>
    <w:rsid w:val="00525200"/>
    <w:rsid w:val="005344C9"/>
    <w:rsid w:val="00535083"/>
    <w:rsid w:val="00591B06"/>
    <w:rsid w:val="005C5108"/>
    <w:rsid w:val="005F44BE"/>
    <w:rsid w:val="006033D7"/>
    <w:rsid w:val="00622065"/>
    <w:rsid w:val="00645272"/>
    <w:rsid w:val="006566FC"/>
    <w:rsid w:val="006A2150"/>
    <w:rsid w:val="007463D8"/>
    <w:rsid w:val="007C1918"/>
    <w:rsid w:val="007C4100"/>
    <w:rsid w:val="007E2581"/>
    <w:rsid w:val="0084420A"/>
    <w:rsid w:val="00997760"/>
    <w:rsid w:val="009C6B16"/>
    <w:rsid w:val="00A25D79"/>
    <w:rsid w:val="00A5527E"/>
    <w:rsid w:val="00A70E3F"/>
    <w:rsid w:val="00AA6A4E"/>
    <w:rsid w:val="00AA775E"/>
    <w:rsid w:val="00AD57D3"/>
    <w:rsid w:val="00AD7B79"/>
    <w:rsid w:val="00B005BB"/>
    <w:rsid w:val="00B1410F"/>
    <w:rsid w:val="00B83A53"/>
    <w:rsid w:val="00B94A60"/>
    <w:rsid w:val="00B961A8"/>
    <w:rsid w:val="00BB5765"/>
    <w:rsid w:val="00C04CD7"/>
    <w:rsid w:val="00C27F7D"/>
    <w:rsid w:val="00C62773"/>
    <w:rsid w:val="00CB3A26"/>
    <w:rsid w:val="00CC432F"/>
    <w:rsid w:val="00D04A82"/>
    <w:rsid w:val="00D1123C"/>
    <w:rsid w:val="00D13BD0"/>
    <w:rsid w:val="00DF1969"/>
    <w:rsid w:val="00E008D4"/>
    <w:rsid w:val="00E03208"/>
    <w:rsid w:val="00E57EE3"/>
    <w:rsid w:val="00E77ED2"/>
    <w:rsid w:val="00EB3626"/>
    <w:rsid w:val="00EC2599"/>
    <w:rsid w:val="00ED275E"/>
    <w:rsid w:val="00F46AB8"/>
    <w:rsid w:val="00F71D19"/>
    <w:rsid w:val="00FD414A"/>
    <w:rsid w:val="2CA8A5CC"/>
    <w:rsid w:val="752D9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82BC"/>
  <w15:chartTrackingRefBased/>
  <w15:docId w15:val="{EA296122-AFB0-4D2D-B453-C8212329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3108"/>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nhideWhenUsed/>
    <w:rsid w:val="004D3108"/>
    <w:rPr>
      <w:color w:val="0000FF"/>
      <w:u w:val="single"/>
    </w:rPr>
  </w:style>
  <w:style w:type="paragraph" w:styleId="NormalWeb">
    <w:name w:val="Normal (Web)"/>
    <w:basedOn w:val="Normal"/>
    <w:uiPriority w:val="99"/>
    <w:unhideWhenUsed/>
    <w:rsid w:val="00ED275E"/>
    <w:pPr>
      <w:spacing w:before="100" w:beforeAutospacing="1" w:after="100" w:afterAutospacing="1"/>
    </w:pPr>
  </w:style>
  <w:style w:type="paragraph" w:styleId="ListParagraph">
    <w:name w:val="List Paragraph"/>
    <w:basedOn w:val="Normal"/>
    <w:uiPriority w:val="34"/>
    <w:qFormat/>
    <w:rsid w:val="005344C9"/>
    <w:pPr>
      <w:ind w:left="720"/>
      <w:contextualSpacing/>
    </w:pPr>
  </w:style>
  <w:style w:type="table" w:styleId="TableGrid">
    <w:name w:val="Table Grid"/>
    <w:basedOn w:val="TableNormal"/>
    <w:uiPriority w:val="39"/>
    <w:rsid w:val="00273F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005B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005BB"/>
    <w:rPr>
      <w:rFonts w:ascii="Segoe UI" w:hAnsi="Segoe UI" w:eastAsia="Times New Roman" w:cs="Segoe UI"/>
      <w:sz w:val="18"/>
      <w:szCs w:val="18"/>
      <w:lang w:eastAsia="en-GB"/>
    </w:rPr>
  </w:style>
  <w:style w:type="character" w:styleId="UnresolvedMention">
    <w:name w:val="Unresolved Mention"/>
    <w:basedOn w:val="DefaultParagraphFont"/>
    <w:uiPriority w:val="99"/>
    <w:semiHidden/>
    <w:unhideWhenUsed/>
    <w:rsid w:val="007E2581"/>
    <w:rPr>
      <w:color w:val="605E5C"/>
      <w:shd w:val="clear" w:color="auto" w:fill="E1DFDD"/>
    </w:rPr>
  </w:style>
  <w:style w:type="paragraph" w:styleId="BBCText" w:customStyle="1">
    <w:name w:val="BBCText"/>
    <w:rsid w:val="0021691A"/>
    <w:pPr>
      <w:overflowPunct w:val="0"/>
      <w:autoSpaceDE w:val="0"/>
      <w:autoSpaceDN w:val="0"/>
      <w:adjustRightInd w:val="0"/>
      <w:spacing w:after="0" w:line="240" w:lineRule="auto"/>
    </w:pPr>
    <w:rPr>
      <w:rFonts w:ascii="Times New Roman" w:hAnsi="Times New Roman" w:eastAsia="Times New Roman" w:cs="Times New Roman"/>
      <w:sz w:val="24"/>
      <w:szCs w:val="20"/>
      <w:lang w:eastAsia="en-GB"/>
    </w:rPr>
  </w:style>
  <w:style w:type="character" w:styleId="FollowedHyperlink">
    <w:name w:val="FollowedHyperlink"/>
    <w:basedOn w:val="DefaultParagraphFont"/>
    <w:uiPriority w:val="99"/>
    <w:semiHidden/>
    <w:unhideWhenUsed/>
    <w:rsid w:val="005F44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7838">
      <w:bodyDiv w:val="1"/>
      <w:marLeft w:val="0"/>
      <w:marRight w:val="0"/>
      <w:marTop w:val="0"/>
      <w:marBottom w:val="0"/>
      <w:divBdr>
        <w:top w:val="none" w:sz="0" w:space="0" w:color="auto"/>
        <w:left w:val="none" w:sz="0" w:space="0" w:color="auto"/>
        <w:bottom w:val="none" w:sz="0" w:space="0" w:color="auto"/>
        <w:right w:val="none" w:sz="0" w:space="0" w:color="auto"/>
      </w:divBdr>
    </w:div>
    <w:div w:id="1463571516">
      <w:bodyDiv w:val="1"/>
      <w:marLeft w:val="0"/>
      <w:marRight w:val="0"/>
      <w:marTop w:val="0"/>
      <w:marBottom w:val="0"/>
      <w:divBdr>
        <w:top w:val="none" w:sz="0" w:space="0" w:color="auto"/>
        <w:left w:val="none" w:sz="0" w:space="0" w:color="auto"/>
        <w:bottom w:val="none" w:sz="0" w:space="0" w:color="auto"/>
        <w:right w:val="none" w:sz="0" w:space="0" w:color="auto"/>
      </w:divBdr>
      <w:divsChild>
        <w:div w:id="1844853545">
          <w:marLeft w:val="0"/>
          <w:marRight w:val="0"/>
          <w:marTop w:val="0"/>
          <w:marBottom w:val="0"/>
          <w:divBdr>
            <w:top w:val="none" w:sz="0" w:space="0" w:color="auto"/>
            <w:left w:val="none" w:sz="0" w:space="0" w:color="auto"/>
            <w:bottom w:val="none" w:sz="0" w:space="0" w:color="auto"/>
            <w:right w:val="none" w:sz="0" w:space="0" w:color="auto"/>
          </w:divBdr>
        </w:div>
        <w:div w:id="528032869">
          <w:marLeft w:val="0"/>
          <w:marRight w:val="0"/>
          <w:marTop w:val="0"/>
          <w:marBottom w:val="0"/>
          <w:divBdr>
            <w:top w:val="none" w:sz="0" w:space="0" w:color="auto"/>
            <w:left w:val="none" w:sz="0" w:space="0" w:color="auto"/>
            <w:bottom w:val="none" w:sz="0" w:space="0" w:color="auto"/>
            <w:right w:val="none" w:sz="0" w:space="0" w:color="auto"/>
          </w:divBdr>
        </w:div>
      </w:divsChild>
    </w:div>
    <w:div w:id="1614287350">
      <w:bodyDiv w:val="1"/>
      <w:marLeft w:val="0"/>
      <w:marRight w:val="0"/>
      <w:marTop w:val="0"/>
      <w:marBottom w:val="0"/>
      <w:divBdr>
        <w:top w:val="none" w:sz="0" w:space="0" w:color="auto"/>
        <w:left w:val="none" w:sz="0" w:space="0" w:color="auto"/>
        <w:bottom w:val="none" w:sz="0" w:space="0" w:color="auto"/>
        <w:right w:val="none" w:sz="0" w:space="0" w:color="auto"/>
      </w:divBdr>
      <w:divsChild>
        <w:div w:id="259680833">
          <w:marLeft w:val="0"/>
          <w:marRight w:val="0"/>
          <w:marTop w:val="0"/>
          <w:marBottom w:val="0"/>
          <w:divBdr>
            <w:top w:val="none" w:sz="0" w:space="0" w:color="auto"/>
            <w:left w:val="none" w:sz="0" w:space="0" w:color="auto"/>
            <w:bottom w:val="none" w:sz="0" w:space="0" w:color="auto"/>
            <w:right w:val="none" w:sz="0" w:space="0" w:color="auto"/>
          </w:divBdr>
        </w:div>
        <w:div w:id="1494449519">
          <w:marLeft w:val="0"/>
          <w:marRight w:val="0"/>
          <w:marTop w:val="0"/>
          <w:marBottom w:val="0"/>
          <w:divBdr>
            <w:top w:val="none" w:sz="0" w:space="0" w:color="auto"/>
            <w:left w:val="none" w:sz="0" w:space="0" w:color="auto"/>
            <w:bottom w:val="none" w:sz="0" w:space="0" w:color="auto"/>
            <w:right w:val="none" w:sz="0" w:space="0" w:color="auto"/>
          </w:divBdr>
        </w:div>
        <w:div w:id="873424093">
          <w:marLeft w:val="0"/>
          <w:marRight w:val="0"/>
          <w:marTop w:val="0"/>
          <w:marBottom w:val="0"/>
          <w:divBdr>
            <w:top w:val="none" w:sz="0" w:space="0" w:color="auto"/>
            <w:left w:val="none" w:sz="0" w:space="0" w:color="auto"/>
            <w:bottom w:val="none" w:sz="0" w:space="0" w:color="auto"/>
            <w:right w:val="none" w:sz="0" w:space="0" w:color="auto"/>
          </w:divBdr>
        </w:div>
        <w:div w:id="288248017">
          <w:marLeft w:val="0"/>
          <w:marRight w:val="0"/>
          <w:marTop w:val="0"/>
          <w:marBottom w:val="0"/>
          <w:divBdr>
            <w:top w:val="none" w:sz="0" w:space="0" w:color="auto"/>
            <w:left w:val="none" w:sz="0" w:space="0" w:color="auto"/>
            <w:bottom w:val="none" w:sz="0" w:space="0" w:color="auto"/>
            <w:right w:val="none" w:sz="0" w:space="0" w:color="auto"/>
          </w:divBdr>
        </w:div>
        <w:div w:id="1927033333">
          <w:marLeft w:val="0"/>
          <w:marRight w:val="0"/>
          <w:marTop w:val="0"/>
          <w:marBottom w:val="0"/>
          <w:divBdr>
            <w:top w:val="none" w:sz="0" w:space="0" w:color="auto"/>
            <w:left w:val="none" w:sz="0" w:space="0" w:color="auto"/>
            <w:bottom w:val="none" w:sz="0" w:space="0" w:color="auto"/>
            <w:right w:val="none" w:sz="0" w:space="0" w:color="auto"/>
          </w:divBdr>
        </w:div>
        <w:div w:id="155457577">
          <w:marLeft w:val="0"/>
          <w:marRight w:val="0"/>
          <w:marTop w:val="0"/>
          <w:marBottom w:val="0"/>
          <w:divBdr>
            <w:top w:val="none" w:sz="0" w:space="0" w:color="auto"/>
            <w:left w:val="none" w:sz="0" w:space="0" w:color="auto"/>
            <w:bottom w:val="none" w:sz="0" w:space="0" w:color="auto"/>
            <w:right w:val="none" w:sz="0" w:space="0" w:color="auto"/>
          </w:divBdr>
        </w:div>
      </w:divsChild>
    </w:div>
    <w:div w:id="1633823390">
      <w:bodyDiv w:val="1"/>
      <w:marLeft w:val="0"/>
      <w:marRight w:val="0"/>
      <w:marTop w:val="0"/>
      <w:marBottom w:val="0"/>
      <w:divBdr>
        <w:top w:val="none" w:sz="0" w:space="0" w:color="auto"/>
        <w:left w:val="none" w:sz="0" w:space="0" w:color="auto"/>
        <w:bottom w:val="none" w:sz="0" w:space="0" w:color="auto"/>
        <w:right w:val="none" w:sz="0" w:space="0" w:color="auto"/>
      </w:divBdr>
    </w:div>
    <w:div w:id="18738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image" Target="media/image2.jp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image" Target="media/image1.png" Id="rId12" /><Relationship Type="http://schemas.openxmlformats.org/officeDocument/2006/relationships/hyperlink" Target="http://www.coventrymusichub.co.uk/terms" TargetMode="External" Id="rId17" /><Relationship Type="http://schemas.openxmlformats.org/officeDocument/2006/relationships/customXml" Target="../customXml/item2.xml" Id="rId2" /><Relationship Type="http://schemas.openxmlformats.org/officeDocument/2006/relationships/hyperlink" Target="https://www.coventrymusichub.co.uk/downloads/download/29/coventry-music-policies" TargetMode="Externa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yperlink" Target="mailto:music@coventry.gov.uk" TargetMode="External" Id="rId15" /><Relationship Type="http://schemas.openxmlformats.org/officeDocument/2006/relationships/settings" Target="settings.xml" Id="rId10" /><Relationship Type="http://schemas.openxmlformats.org/officeDocument/2006/relationships/theme" Target="theme/theme1.xml" Id="rId19" /><Relationship Type="http://schemas.openxmlformats.org/officeDocument/2006/relationships/hyperlink" Target="mailto:music@coventry.gov.uk" TargetMode="External" Id="rId14" /><Relationship Type="http://schemas.openxmlformats.org/officeDocument/2006/relationships/styles" Target="styl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1545</Value>
    </TaxCatchAll>
    <Document_x0020_Expires_x0020_On xmlns="f030db69-1d5c-4c1f-887a-00e75fed0d5c">2026-11-15T00:00:00+00:00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_dlc_ExpireDateSaved xmlns="http://schemas.microsoft.com/sharepoint/v3" xsi:nil="true"/>
    <_dlc_ExpireDate xmlns="http://schemas.microsoft.com/sharepoint/v3">2026-11-16T00:00:00+00:00</_dlc_ExpireDate>
  </documentManagement>
</p:properties>
</file>

<file path=customXml/item2.xml><?xml version="1.0" encoding="utf-8"?>
<?mso-contentType ?>
<SharedContentType xmlns="Microsoft.SharePoint.Taxonomy.ContentTypeSync" SourceId="6ed0261d-8e1d-4a30-b593-96d7f0c84e13" ContentTypeId="0x01010091769D3ADCDDBD418A5720563395FE87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 ma:contentTypeDescription="" ma:contentTypeScope="" ma:versionID="9738a4ce45adc127dcf923f9e020dd4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92cb0f1a1f1b410be978ec9774434195"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1" ma:contentTypeDescription="" ma:contentTypeScope="" ma:versionID="f3c7453965aa3872c7808ce6013fd2f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6787f62ee7fad0409ba1ccfda7bdfc74"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49FAF36-18AD-4403-9FEF-1639843F0CAB}">
  <ds:schemaRefs>
    <ds:schemaRef ds:uri="http://schemas.microsoft.com/office/2006/metadata/properties"/>
    <ds:schemaRef ds:uri="http://schemas.microsoft.com/office/infopath/2007/PartnerControls"/>
    <ds:schemaRef ds:uri="f030db69-1d5c-4c1f-887a-00e75fed0d5c"/>
    <ds:schemaRef ds:uri="http://schemas.microsoft.com/sharepoint/v3"/>
  </ds:schemaRefs>
</ds:datastoreItem>
</file>

<file path=customXml/itemProps2.xml><?xml version="1.0" encoding="utf-8"?>
<ds:datastoreItem xmlns:ds="http://schemas.openxmlformats.org/officeDocument/2006/customXml" ds:itemID="{D2FDB032-F059-4035-A75B-9117E80F0774}">
  <ds:schemaRefs>
    <ds:schemaRef ds:uri="Microsoft.SharePoint.Taxonomy.ContentTypeSync"/>
  </ds:schemaRefs>
</ds:datastoreItem>
</file>

<file path=customXml/itemProps3.xml><?xml version="1.0" encoding="utf-8"?>
<ds:datastoreItem xmlns:ds="http://schemas.openxmlformats.org/officeDocument/2006/customXml" ds:itemID="{4D9E7114-F553-4037-B781-CDA0322D5E4C}">
  <ds:schemaRefs>
    <ds:schemaRef ds:uri="http://schemas.microsoft.com/sharepoint/v3/contenttype/forms"/>
  </ds:schemaRefs>
</ds:datastoreItem>
</file>

<file path=customXml/itemProps4.xml><?xml version="1.0" encoding="utf-8"?>
<ds:datastoreItem xmlns:ds="http://schemas.openxmlformats.org/officeDocument/2006/customXml" ds:itemID="{B93497B9-6633-4F0E-B76B-4E9C3FD43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29CE47-67AD-4C8B-BDB6-B72258A0AFA2}"/>
</file>

<file path=customXml/itemProps6.xml><?xml version="1.0" encoding="utf-8"?>
<ds:datastoreItem xmlns:ds="http://schemas.openxmlformats.org/officeDocument/2006/customXml" ds:itemID="{6DF6B9E2-EFDF-4D6B-8F2A-60005D87EAE4}"/>
</file>

<file path=customXml/itemProps7.xml><?xml version="1.0" encoding="utf-8"?>
<ds:datastoreItem xmlns:ds="http://schemas.openxmlformats.org/officeDocument/2006/customXml" ds:itemID="{FD87E372-7CFA-4092-A680-98E247BC1757}">
  <ds:schemaRefs>
    <ds:schemaRef ds:uri="http://schemas.microsoft.com/office/2006/metadata/customXsn"/>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Coventry City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Amy</dc:creator>
  <cp:keywords/>
  <dc:description/>
  <cp:lastModifiedBy>Driver, Emma</cp:lastModifiedBy>
  <cp:revision>26</cp:revision>
  <cp:lastPrinted>2022-10-21T09:44:00Z</cp:lastPrinted>
  <dcterms:created xsi:type="dcterms:W3CDTF">2020-03-05T14:42:00Z</dcterms:created>
  <dcterms:modified xsi:type="dcterms:W3CDTF">2022-12-01T14:21:35Z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0x01010091769D3ADCDDBD418A5720563395FE8701002E394365F1631E428E9197B36E8DB90A</vt:lpwstr>
  </property>
  <property fmtid="{D5CDD505-2E9C-101B-9397-08002B2CF9AE}" pid="3" name="_dlc_policyId">
    <vt:lpwstr>0x01010091769D3ADCDDBD418A5720563395FE87|-31099529</vt:lpwstr>
  </property>
  <property fmtid="{D5CDD505-2E9C-101B-9397-08002B2CF9AE}" pid="4"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5" name="Area">
    <vt:lpwstr>1545;#Coventry Music Service|ce7440ef-3cc7-475b-824c-9e1f7d053765</vt:lpwstr>
  </property>
  <property fmtid="{D5CDD505-2E9C-101B-9397-08002B2CF9AE}" pid="6" name="TaxKeyword">
    <vt:lpwstr/>
  </property>
  <property fmtid="{D5CDD505-2E9C-101B-9397-08002B2CF9AE}" pid="7" name="DocumentGroup">
    <vt:lpwstr/>
  </property>
  <property fmtid="{D5CDD505-2E9C-101B-9397-08002B2CF9AE}" pid="8" name="Set Document Expiry Date">
    <vt:lpwstr>https://coventrycc.sharepoint.com/teams/People/EduLibAdLearning/EducationEnt/CovMusicService/_layouts/15/wrkstat.aspx?List=dd172f33-c839-4d40-a1dc-e9fe9efdc064&amp;WorkflowInstanceName=ea7e540c-a1d7-4759-9a7b-219506e50584, Set document expiry date</vt:lpwstr>
  </property>
  <property fmtid="{D5CDD505-2E9C-101B-9397-08002B2CF9AE}" pid="9" name="MediaServiceImageTags">
    <vt:lpwstr/>
  </property>
  <property fmtid="{D5CDD505-2E9C-101B-9397-08002B2CF9AE}" pid="10" name="lcf76f155ced4ddcb4097134ff3c332f">
    <vt:lpwstr/>
  </property>
  <property fmtid="{D5CDD505-2E9C-101B-9397-08002B2CF9AE}" pid="11" name="SharedWithUsers">
    <vt:lpwstr>2739;#Patton, Mark;#32116;#Cook, Joe (Coventry Music);#2010;#Steele, Mark;#2742;#Randall, Amy</vt:lpwstr>
  </property>
</Properties>
</file>