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B6E7" w14:textId="6A5DF6E9" w:rsidR="002F33F8" w:rsidRPr="00E1315E" w:rsidRDefault="002F33F8" w:rsidP="002F33F8">
      <w:pPr>
        <w:ind w:left="7200"/>
        <w:jc w:val="right"/>
        <w:rPr>
          <w:rFonts w:ascii="Arial" w:hAnsi="Arial" w:cs="Arial"/>
          <w:sz w:val="22"/>
          <w:szCs w:val="22"/>
        </w:rPr>
      </w:pPr>
      <w:r w:rsidRPr="00E1315E">
        <w:rPr>
          <w:rFonts w:asciiTheme="minorHAnsi" w:hAnsiTheme="minorHAnsi" w:cs="Arial"/>
          <w:noProof/>
          <w:sz w:val="22"/>
          <w:szCs w:val="22"/>
          <w:u w:val="single"/>
        </w:rPr>
        <w:drawing>
          <wp:anchor distT="0" distB="0" distL="114300" distR="114300" simplePos="0" relativeHeight="251665408" behindDoc="0" locked="0" layoutInCell="1" allowOverlap="1" wp14:anchorId="388AEBA1" wp14:editId="31D64148">
            <wp:simplePos x="0" y="0"/>
            <wp:positionH relativeFrom="margin">
              <wp:posOffset>1411605</wp:posOffset>
            </wp:positionH>
            <wp:positionV relativeFrom="paragraph">
              <wp:posOffset>-182880</wp:posOffset>
            </wp:positionV>
            <wp:extent cx="2461260" cy="777971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ntry art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77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15E">
        <w:rPr>
          <w:rFonts w:asciiTheme="minorHAnsi" w:hAnsiTheme="minorHAnsi" w:cs="Arial"/>
          <w:noProof/>
          <w:sz w:val="22"/>
          <w:szCs w:val="22"/>
          <w:u w:val="single"/>
        </w:rPr>
        <w:drawing>
          <wp:anchor distT="0" distB="0" distL="114300" distR="114300" simplePos="0" relativeHeight="251664384" behindDoc="0" locked="0" layoutInCell="1" allowOverlap="1" wp14:anchorId="3E2D1D93" wp14:editId="37059D5E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904875" cy="5367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ntry mus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3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3D8" w:rsidRPr="00E1315E">
        <w:rPr>
          <w:sz w:val="22"/>
          <w:szCs w:val="22"/>
        </w:rPr>
        <w:t xml:space="preserve">          </w:t>
      </w:r>
      <w:r w:rsidR="007463D8" w:rsidRPr="00E1315E">
        <w:rPr>
          <w:rFonts w:ascii="Arial" w:hAnsi="Arial" w:cs="Arial"/>
          <w:sz w:val="22"/>
          <w:szCs w:val="22"/>
        </w:rPr>
        <w:t>Enterprise House</w:t>
      </w:r>
    </w:p>
    <w:p w14:paraId="6628A778" w14:textId="40C342FF" w:rsidR="007463D8" w:rsidRPr="00E1315E" w:rsidRDefault="007463D8" w:rsidP="002F33F8">
      <w:pPr>
        <w:ind w:left="5760"/>
        <w:jc w:val="right"/>
        <w:rPr>
          <w:rFonts w:ascii="Arial" w:hAnsi="Arial" w:cs="Arial"/>
          <w:sz w:val="22"/>
          <w:szCs w:val="22"/>
        </w:rPr>
      </w:pPr>
      <w:r w:rsidRPr="00E1315E">
        <w:rPr>
          <w:rFonts w:ascii="Arial" w:hAnsi="Arial" w:cs="Arial"/>
          <w:sz w:val="22"/>
          <w:szCs w:val="22"/>
        </w:rPr>
        <w:t>Foleshill Enterprise Park,</w:t>
      </w:r>
      <w:r w:rsidR="002F33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315E">
        <w:rPr>
          <w:rFonts w:ascii="Arial" w:hAnsi="Arial" w:cs="Arial"/>
          <w:sz w:val="22"/>
          <w:szCs w:val="22"/>
        </w:rPr>
        <w:t>Courtaulds</w:t>
      </w:r>
      <w:proofErr w:type="spellEnd"/>
      <w:r w:rsidRPr="00E1315E">
        <w:rPr>
          <w:rFonts w:ascii="Arial" w:hAnsi="Arial" w:cs="Arial"/>
          <w:sz w:val="22"/>
          <w:szCs w:val="22"/>
        </w:rPr>
        <w:t xml:space="preserve"> Way</w:t>
      </w:r>
    </w:p>
    <w:p w14:paraId="49BB7035" w14:textId="7E7D101A" w:rsidR="007463D8" w:rsidRPr="00E1315E" w:rsidRDefault="007463D8" w:rsidP="007463D8">
      <w:pPr>
        <w:jc w:val="right"/>
        <w:rPr>
          <w:rFonts w:ascii="Arial" w:hAnsi="Arial" w:cs="Arial"/>
          <w:sz w:val="22"/>
          <w:szCs w:val="22"/>
        </w:rPr>
      </w:pPr>
      <w:r w:rsidRPr="00E131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Coventry</w:t>
      </w:r>
      <w:r w:rsidR="002F33F8">
        <w:rPr>
          <w:rFonts w:ascii="Arial" w:hAnsi="Arial" w:cs="Arial"/>
          <w:sz w:val="22"/>
          <w:szCs w:val="22"/>
        </w:rPr>
        <w:t xml:space="preserve"> </w:t>
      </w:r>
      <w:r w:rsidR="002F33F8" w:rsidRPr="00E1315E">
        <w:rPr>
          <w:rFonts w:ascii="Arial" w:hAnsi="Arial" w:cs="Arial"/>
          <w:sz w:val="22"/>
          <w:szCs w:val="22"/>
        </w:rPr>
        <w:t>CV6 5NX</w:t>
      </w:r>
      <w:r w:rsidRPr="00E131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14:paraId="727D8619" w14:textId="09BCA863" w:rsidR="007463D8" w:rsidRPr="00E1315E" w:rsidRDefault="007463D8" w:rsidP="007463D8">
      <w:pPr>
        <w:ind w:left="6480"/>
        <w:jc w:val="right"/>
        <w:rPr>
          <w:rFonts w:ascii="Arial" w:hAnsi="Arial" w:cs="Arial"/>
          <w:b/>
          <w:sz w:val="22"/>
          <w:szCs w:val="22"/>
        </w:rPr>
      </w:pPr>
      <w:r w:rsidRPr="00E1315E">
        <w:rPr>
          <w:rFonts w:ascii="Arial" w:hAnsi="Arial" w:cs="Arial"/>
          <w:sz w:val="22"/>
          <w:szCs w:val="22"/>
        </w:rPr>
        <w:t xml:space="preserve"> Telephone: </w:t>
      </w:r>
      <w:r w:rsidRPr="00E1315E">
        <w:rPr>
          <w:rFonts w:ascii="Arial" w:hAnsi="Arial" w:cs="Arial"/>
          <w:b/>
          <w:sz w:val="22"/>
          <w:szCs w:val="22"/>
        </w:rPr>
        <w:t>024 7678 8575</w:t>
      </w:r>
    </w:p>
    <w:p w14:paraId="1AE44710" w14:textId="0451F43B" w:rsidR="007463D8" w:rsidRPr="00E1315E" w:rsidRDefault="007463D8" w:rsidP="007463D8">
      <w:pPr>
        <w:jc w:val="right"/>
        <w:rPr>
          <w:rFonts w:ascii="Arial" w:hAnsi="Arial" w:cs="Arial"/>
          <w:sz w:val="22"/>
          <w:szCs w:val="22"/>
        </w:rPr>
      </w:pPr>
      <w:r w:rsidRPr="00E131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Email: </w:t>
      </w:r>
      <w:hyperlink r:id="rId7" w:history="1">
        <w:r w:rsidRPr="00E1315E">
          <w:rPr>
            <w:rStyle w:val="Hyperlink"/>
            <w:rFonts w:ascii="Arial" w:hAnsi="Arial" w:cs="Arial"/>
            <w:sz w:val="22"/>
            <w:szCs w:val="22"/>
          </w:rPr>
          <w:t>music@coventry.gov.uk</w:t>
        </w:r>
      </w:hyperlink>
    </w:p>
    <w:p w14:paraId="0A1C0603" w14:textId="79986560" w:rsidR="007463D8" w:rsidRPr="00E1315E" w:rsidRDefault="007463D8" w:rsidP="007463D8">
      <w:pPr>
        <w:ind w:left="5760"/>
        <w:jc w:val="right"/>
        <w:rPr>
          <w:rFonts w:ascii="Arial" w:hAnsi="Arial" w:cs="Arial"/>
          <w:sz w:val="22"/>
          <w:szCs w:val="22"/>
        </w:rPr>
      </w:pPr>
      <w:r w:rsidRPr="00E1315E">
        <w:rPr>
          <w:rFonts w:ascii="Arial" w:hAnsi="Arial" w:cs="Arial"/>
          <w:sz w:val="22"/>
          <w:szCs w:val="22"/>
        </w:rPr>
        <w:t xml:space="preserve">       www.coventrymusichub.com </w:t>
      </w:r>
    </w:p>
    <w:p w14:paraId="39A13BFF" w14:textId="0E15F5AE" w:rsidR="00ED275E" w:rsidRPr="008525B4" w:rsidRDefault="00A54303" w:rsidP="004D3108">
      <w:pPr>
        <w:rPr>
          <w:rFonts w:ascii="Calibri" w:hAnsi="Calibri"/>
          <w:b/>
          <w:color w:val="000000"/>
          <w:sz w:val="22"/>
          <w:szCs w:val="20"/>
          <w:u w:val="single"/>
          <w:shd w:val="clear" w:color="auto" w:fill="FFFFFF"/>
        </w:rPr>
      </w:pPr>
      <w:r w:rsidRPr="008525B4">
        <w:rPr>
          <w:rFonts w:ascii="Calibri" w:hAnsi="Calibri"/>
          <w:b/>
          <w:color w:val="000000"/>
          <w:sz w:val="22"/>
          <w:szCs w:val="20"/>
          <w:u w:val="single"/>
          <w:shd w:val="clear" w:color="auto" w:fill="FFFFFF"/>
        </w:rPr>
        <w:t>Coventry Music Event Feedback</w:t>
      </w:r>
    </w:p>
    <w:p w14:paraId="672A6659" w14:textId="0E75C6C2" w:rsidR="00E1315E" w:rsidRPr="008525B4" w:rsidRDefault="00A54303" w:rsidP="00E1315E">
      <w:pPr>
        <w:spacing w:after="160" w:line="259" w:lineRule="auto"/>
        <w:rPr>
          <w:rFonts w:ascii="Arial" w:eastAsiaTheme="minorHAnsi" w:hAnsi="Arial" w:cstheme="minorBidi"/>
          <w:i/>
          <w:sz w:val="20"/>
          <w:szCs w:val="20"/>
          <w:lang w:eastAsia="en-US"/>
        </w:rPr>
      </w:pPr>
      <w:r w:rsidRPr="008525B4">
        <w:rPr>
          <w:rFonts w:ascii="Arial" w:eastAsiaTheme="minorHAnsi" w:hAnsi="Arial" w:cstheme="minorBidi"/>
          <w:i/>
          <w:sz w:val="20"/>
          <w:szCs w:val="20"/>
          <w:lang w:eastAsia="en-US"/>
        </w:rPr>
        <w:t xml:space="preserve">Thank you for attending one of our events. We would love to hear your opinions and feedback so we can improve our services and future events. We value all feedback! </w:t>
      </w:r>
    </w:p>
    <w:p w14:paraId="0C4C0AD9" w14:textId="2FC590AC" w:rsidR="00A54303" w:rsidRPr="002F33F8" w:rsidRDefault="00A54303" w:rsidP="00673EE0">
      <w:pPr>
        <w:spacing w:after="160" w:line="259" w:lineRule="auto"/>
        <w:rPr>
          <w:rFonts w:ascii="Segoe UI Symbol" w:eastAsiaTheme="minorEastAsia" w:hAnsi="Segoe UI Symbol" w:cs="Segoe UI Symbol"/>
          <w:sz w:val="14"/>
          <w:szCs w:val="20"/>
          <w:lang w:eastAsia="en-US"/>
        </w:rPr>
      </w:pPr>
      <w:r w:rsidRPr="008525B4">
        <w:rPr>
          <w:rFonts w:ascii="Arial" w:eastAsiaTheme="minorEastAsia" w:hAnsi="Arial" w:cstheme="minorBidi"/>
          <w:sz w:val="20"/>
          <w:szCs w:val="20"/>
          <w:lang w:eastAsia="en-US"/>
        </w:rPr>
        <w:t>Event Attended:</w:t>
      </w:r>
      <w:r w:rsidR="58EABBBC" w:rsidRPr="008525B4">
        <w:rPr>
          <w:rFonts w:ascii="Arial" w:eastAsiaTheme="minorEastAsia" w:hAnsi="Arial" w:cstheme="minorBidi"/>
          <w:sz w:val="20"/>
          <w:szCs w:val="20"/>
          <w:lang w:eastAsia="en-US"/>
        </w:rPr>
        <w:t>___________________________________________________</w:t>
      </w:r>
      <w:r w:rsidRPr="008525B4">
        <w:rPr>
          <w:rFonts w:ascii="Arial" w:eastAsiaTheme="minorEastAsia" w:hAnsi="Arial" w:cstheme="minorBidi"/>
          <w:sz w:val="20"/>
          <w:szCs w:val="20"/>
          <w:lang w:eastAsia="en-US"/>
        </w:rPr>
        <w:t>Date attended:_____</w:t>
      </w:r>
      <w:r w:rsidR="008525B4">
        <w:rPr>
          <w:rFonts w:ascii="Arial" w:eastAsiaTheme="minorEastAsia" w:hAnsi="Arial" w:cstheme="minorBidi"/>
          <w:sz w:val="20"/>
          <w:szCs w:val="20"/>
          <w:lang w:eastAsia="en-US"/>
        </w:rPr>
        <w:t>_________</w:t>
      </w:r>
      <w:r w:rsidRPr="008525B4">
        <w:rPr>
          <w:rFonts w:ascii="Arial" w:eastAsiaTheme="minorEastAsia" w:hAnsi="Arial" w:cstheme="minorBidi"/>
          <w:sz w:val="20"/>
          <w:szCs w:val="20"/>
          <w:lang w:eastAsia="en-US"/>
        </w:rPr>
        <w:t>____</w:t>
      </w:r>
      <w:r w:rsidRPr="008525B4">
        <w:rPr>
          <w:rFonts w:ascii="Arial" w:eastAsiaTheme="minorEastAsia" w:hAnsi="Arial" w:cstheme="minorBidi"/>
          <w:sz w:val="20"/>
          <w:szCs w:val="20"/>
          <w:lang w:eastAsia="en-US"/>
        </w:rPr>
        <w:br/>
      </w:r>
      <w:r w:rsidRPr="008525B4">
        <w:rPr>
          <w:rFonts w:ascii="Arial" w:eastAsiaTheme="minorEastAsia" w:hAnsi="Arial" w:cstheme="minorBidi"/>
          <w:sz w:val="20"/>
          <w:szCs w:val="20"/>
          <w:lang w:eastAsia="en-US"/>
        </w:rPr>
        <w:br/>
        <w:t xml:space="preserve">Did you enjoy your experience?  </w:t>
      </w:r>
      <w:r w:rsidR="00C364F4">
        <w:rPr>
          <w:rFonts w:ascii="Arial" w:eastAsiaTheme="minorEastAsia" w:hAnsi="Arial" w:cstheme="minorBidi"/>
          <w:sz w:val="20"/>
          <w:szCs w:val="20"/>
          <w:lang w:eastAsia="en-US"/>
        </w:rPr>
        <w:t>(</w:t>
      </w:r>
      <w:r w:rsidR="00673EE0">
        <w:rPr>
          <w:rFonts w:ascii="Arial" w:eastAsiaTheme="minorEastAsia" w:hAnsi="Arial" w:cstheme="minorBidi"/>
          <w:sz w:val="20"/>
          <w:szCs w:val="20"/>
          <w:lang w:eastAsia="en-US"/>
        </w:rPr>
        <w:t xml:space="preserve">Please </w:t>
      </w:r>
      <w:proofErr w:type="gramStart"/>
      <w:r w:rsidR="00673EE0">
        <w:rPr>
          <w:rFonts w:ascii="Arial" w:eastAsiaTheme="minorEastAsia" w:hAnsi="Arial" w:cstheme="minorBidi"/>
          <w:sz w:val="20"/>
          <w:szCs w:val="20"/>
          <w:lang w:eastAsia="en-US"/>
        </w:rPr>
        <w:t>circle</w:t>
      </w:r>
      <w:r w:rsidR="00C364F4">
        <w:rPr>
          <w:rFonts w:ascii="Arial" w:eastAsiaTheme="minorEastAsia" w:hAnsi="Arial" w:cstheme="minorBidi"/>
          <w:sz w:val="20"/>
          <w:szCs w:val="20"/>
          <w:lang w:eastAsia="en-US"/>
        </w:rPr>
        <w:t>)</w:t>
      </w:r>
      <w:r w:rsidR="00673EE0">
        <w:rPr>
          <w:rFonts w:ascii="Arial" w:eastAsiaTheme="minorEastAsia" w:hAnsi="Arial" w:cstheme="minorBidi"/>
          <w:sz w:val="20"/>
          <w:szCs w:val="20"/>
          <w:lang w:eastAsia="en-US"/>
        </w:rPr>
        <w:t xml:space="preserve"> </w:t>
      </w:r>
      <w:r w:rsidR="00673EE0" w:rsidRPr="00673EE0">
        <w:rPr>
          <w:rFonts w:ascii="Arial" w:eastAsiaTheme="minorEastAsia" w:hAnsi="Arial" w:cstheme="minorBidi"/>
          <w:sz w:val="48"/>
          <w:szCs w:val="20"/>
          <w:lang w:eastAsia="en-US"/>
        </w:rPr>
        <w:t xml:space="preserve"> </w:t>
      </w:r>
      <w:r w:rsidR="00673EE0">
        <w:rPr>
          <w:rFonts w:ascii="Arial" w:eastAsiaTheme="minorEastAsia" w:hAnsi="Arial" w:cstheme="minorBidi"/>
          <w:sz w:val="48"/>
          <w:szCs w:val="20"/>
          <w:lang w:eastAsia="en-US"/>
        </w:rPr>
        <w:t xml:space="preserve"> </w:t>
      </w:r>
      <w:proofErr w:type="gramEnd"/>
      <w:r w:rsidR="00673EE0" w:rsidRPr="00673EE0">
        <w:rPr>
          <w:rFonts w:ascii="Segoe UI Symbol" w:eastAsiaTheme="minorEastAsia" w:hAnsi="Segoe UI Symbol" w:cstheme="minorBidi"/>
          <w:sz w:val="48"/>
          <w:szCs w:val="20"/>
          <w:highlight w:val="green"/>
          <w:lang w:eastAsia="en-US"/>
        </w:rPr>
        <w:t>😄</w:t>
      </w:r>
      <w:r w:rsidR="00673EE0">
        <w:rPr>
          <w:rFonts w:ascii="Segoe UI Symbol" w:eastAsiaTheme="minorEastAsia" w:hAnsi="Segoe UI Symbol" w:cstheme="minorBidi"/>
          <w:sz w:val="48"/>
          <w:szCs w:val="20"/>
          <w:lang w:eastAsia="en-US"/>
        </w:rPr>
        <w:t xml:space="preserve"> </w:t>
      </w:r>
      <w:r w:rsidR="00C364F4">
        <w:rPr>
          <w:rFonts w:ascii="Segoe UI Symbol" w:eastAsiaTheme="minorEastAsia" w:hAnsi="Segoe UI Symbol" w:cstheme="minorBidi"/>
          <w:sz w:val="48"/>
          <w:szCs w:val="20"/>
          <w:lang w:eastAsia="en-US"/>
        </w:rPr>
        <w:t xml:space="preserve">     </w:t>
      </w:r>
      <w:r w:rsidR="00673EE0">
        <w:rPr>
          <w:rFonts w:ascii="Segoe UI Symbol" w:eastAsiaTheme="minorEastAsia" w:hAnsi="Segoe UI Symbol" w:cstheme="minorBidi"/>
          <w:sz w:val="48"/>
          <w:szCs w:val="20"/>
          <w:lang w:eastAsia="en-US"/>
        </w:rPr>
        <w:t xml:space="preserve">  </w:t>
      </w:r>
      <w:r w:rsidR="00C364F4">
        <w:rPr>
          <w:rFonts w:ascii="Segoe UI Symbol" w:eastAsiaTheme="minorEastAsia" w:hAnsi="Segoe UI Symbol" w:cs="Segoe UI Symbol"/>
          <w:sz w:val="48"/>
          <w:szCs w:val="20"/>
          <w:highlight w:val="yellow"/>
          <w:lang w:eastAsia="en-US"/>
        </w:rPr>
        <w:t>😊</w:t>
      </w:r>
      <w:r w:rsidR="00673EE0">
        <w:rPr>
          <w:rFonts w:ascii="Segoe UI Symbol" w:eastAsiaTheme="minorEastAsia" w:hAnsi="Segoe UI Symbol" w:cs="Segoe UI Symbol"/>
          <w:sz w:val="48"/>
          <w:szCs w:val="20"/>
          <w:lang w:eastAsia="en-US"/>
        </w:rPr>
        <w:t xml:space="preserve">   </w:t>
      </w:r>
      <w:r w:rsidR="00C364F4">
        <w:rPr>
          <w:rFonts w:ascii="Segoe UI Symbol" w:eastAsiaTheme="minorEastAsia" w:hAnsi="Segoe UI Symbol" w:cs="Segoe UI Symbol"/>
          <w:sz w:val="48"/>
          <w:szCs w:val="20"/>
          <w:lang w:eastAsia="en-US"/>
        </w:rPr>
        <w:t xml:space="preserve">     </w:t>
      </w:r>
      <w:r w:rsidR="00673EE0">
        <w:rPr>
          <w:rFonts w:ascii="Segoe UI Symbol" w:eastAsiaTheme="minorEastAsia" w:hAnsi="Segoe UI Symbol" w:cs="Segoe UI Symbol"/>
          <w:sz w:val="48"/>
          <w:szCs w:val="20"/>
          <w:lang w:eastAsia="en-US"/>
        </w:rPr>
        <w:t xml:space="preserve"> </w:t>
      </w:r>
      <w:r w:rsidR="00673EE0" w:rsidRPr="00673EE0">
        <w:rPr>
          <w:rFonts w:ascii="Segoe UI Symbol" w:eastAsiaTheme="minorEastAsia" w:hAnsi="Segoe UI Symbol" w:cs="Segoe UI Symbol"/>
          <w:sz w:val="48"/>
          <w:szCs w:val="20"/>
          <w:highlight w:val="darkYellow"/>
          <w:lang w:eastAsia="en-US"/>
        </w:rPr>
        <w:t>😩</w:t>
      </w:r>
      <w:r w:rsidR="00673EE0">
        <w:rPr>
          <w:rFonts w:ascii="Segoe UI Symbol" w:eastAsiaTheme="minorEastAsia" w:hAnsi="Segoe UI Symbol" w:cs="Segoe UI Symbol"/>
          <w:sz w:val="48"/>
          <w:szCs w:val="20"/>
          <w:lang w:eastAsia="en-US"/>
        </w:rPr>
        <w:t xml:space="preserve">  </w:t>
      </w:r>
      <w:r w:rsidR="00C364F4">
        <w:rPr>
          <w:rFonts w:ascii="Segoe UI Symbol" w:eastAsiaTheme="minorEastAsia" w:hAnsi="Segoe UI Symbol" w:cs="Segoe UI Symbol"/>
          <w:sz w:val="48"/>
          <w:szCs w:val="20"/>
          <w:lang w:eastAsia="en-US"/>
        </w:rPr>
        <w:t xml:space="preserve">     </w:t>
      </w:r>
      <w:r w:rsidR="00673EE0">
        <w:rPr>
          <w:rFonts w:ascii="Segoe UI Symbol" w:eastAsiaTheme="minorEastAsia" w:hAnsi="Segoe UI Symbol" w:cs="Segoe UI Symbol"/>
          <w:sz w:val="48"/>
          <w:szCs w:val="20"/>
          <w:lang w:eastAsia="en-US"/>
        </w:rPr>
        <w:t xml:space="preserve">  </w:t>
      </w:r>
      <w:r w:rsidR="00673EE0" w:rsidRPr="00673EE0">
        <w:rPr>
          <w:rFonts w:ascii="Segoe UI Symbol" w:eastAsiaTheme="minorEastAsia" w:hAnsi="Segoe UI Symbol" w:cs="Segoe UI Symbol"/>
          <w:sz w:val="48"/>
          <w:szCs w:val="20"/>
          <w:highlight w:val="red"/>
          <w:lang w:eastAsia="en-US"/>
        </w:rPr>
        <w:t>😢</w:t>
      </w:r>
      <w:r w:rsidR="00C364F4">
        <w:rPr>
          <w:rFonts w:ascii="Segoe UI Symbol" w:eastAsiaTheme="minorEastAsia" w:hAnsi="Segoe UI Symbol" w:cs="Segoe UI Symbol"/>
          <w:sz w:val="48"/>
          <w:szCs w:val="20"/>
          <w:lang w:eastAsia="en-US"/>
        </w:rPr>
        <w:t xml:space="preserve">  </w:t>
      </w:r>
      <w:r w:rsidR="00673EE0">
        <w:rPr>
          <w:rFonts w:ascii="Segoe UI Symbol" w:eastAsiaTheme="minorEastAsia" w:hAnsi="Segoe UI Symbol" w:cs="Segoe UI Symbol"/>
          <w:sz w:val="48"/>
          <w:szCs w:val="20"/>
          <w:lang w:eastAsia="en-US"/>
        </w:rPr>
        <w:br/>
      </w:r>
      <w:r w:rsidR="00673EE0">
        <w:rPr>
          <w:rFonts w:ascii="Segoe UI Symbol" w:eastAsiaTheme="minorEastAsia" w:hAnsi="Segoe UI Symbol" w:cs="Segoe UI Symbol"/>
          <w:sz w:val="14"/>
          <w:szCs w:val="20"/>
          <w:lang w:eastAsia="en-US"/>
        </w:rPr>
        <w:tab/>
      </w:r>
      <w:r w:rsidR="00673EE0">
        <w:rPr>
          <w:rFonts w:ascii="Segoe UI Symbol" w:eastAsiaTheme="minorEastAsia" w:hAnsi="Segoe UI Symbol" w:cs="Segoe UI Symbol"/>
          <w:sz w:val="14"/>
          <w:szCs w:val="20"/>
          <w:lang w:eastAsia="en-US"/>
        </w:rPr>
        <w:tab/>
      </w:r>
      <w:r w:rsidR="00673EE0">
        <w:rPr>
          <w:rFonts w:ascii="Segoe UI Symbol" w:eastAsiaTheme="minorEastAsia" w:hAnsi="Segoe UI Symbol" w:cs="Segoe UI Symbol"/>
          <w:sz w:val="14"/>
          <w:szCs w:val="20"/>
          <w:lang w:eastAsia="en-US"/>
        </w:rPr>
        <w:tab/>
      </w:r>
      <w:r w:rsidR="00673EE0">
        <w:rPr>
          <w:rFonts w:ascii="Segoe UI Symbol" w:eastAsiaTheme="minorEastAsia" w:hAnsi="Segoe UI Symbol" w:cs="Segoe UI Symbol"/>
          <w:sz w:val="14"/>
          <w:szCs w:val="20"/>
          <w:lang w:eastAsia="en-US"/>
        </w:rPr>
        <w:tab/>
      </w:r>
      <w:r w:rsidR="00673EE0">
        <w:rPr>
          <w:rFonts w:ascii="Segoe UI Symbol" w:eastAsiaTheme="minorEastAsia" w:hAnsi="Segoe UI Symbol" w:cs="Segoe UI Symbol"/>
          <w:sz w:val="14"/>
          <w:szCs w:val="20"/>
          <w:lang w:eastAsia="en-US"/>
        </w:rPr>
        <w:tab/>
      </w:r>
      <w:r w:rsidR="00673EE0">
        <w:rPr>
          <w:rFonts w:ascii="Segoe UI Symbol" w:eastAsiaTheme="minorEastAsia" w:hAnsi="Segoe UI Symbol" w:cs="Segoe UI Symbol"/>
          <w:sz w:val="14"/>
          <w:szCs w:val="20"/>
          <w:lang w:eastAsia="en-US"/>
        </w:rPr>
        <w:tab/>
        <w:t xml:space="preserve">Very Much      </w:t>
      </w:r>
      <w:r w:rsidR="00C364F4">
        <w:rPr>
          <w:rFonts w:ascii="Segoe UI Symbol" w:eastAsiaTheme="minorEastAsia" w:hAnsi="Segoe UI Symbol" w:cs="Segoe UI Symbol"/>
          <w:sz w:val="14"/>
          <w:szCs w:val="20"/>
          <w:lang w:eastAsia="en-US"/>
        </w:rPr>
        <w:t xml:space="preserve">                   </w:t>
      </w:r>
      <w:r w:rsidR="00673EE0">
        <w:rPr>
          <w:rFonts w:ascii="Segoe UI Symbol" w:eastAsiaTheme="minorEastAsia" w:hAnsi="Segoe UI Symbol" w:cs="Segoe UI Symbol"/>
          <w:sz w:val="14"/>
          <w:szCs w:val="20"/>
          <w:lang w:eastAsia="en-US"/>
        </w:rPr>
        <w:t xml:space="preserve"> Quite a lot       </w:t>
      </w:r>
      <w:r w:rsidR="00C364F4">
        <w:rPr>
          <w:rFonts w:ascii="Segoe UI Symbol" w:eastAsiaTheme="minorEastAsia" w:hAnsi="Segoe UI Symbol" w:cs="Segoe UI Symbol"/>
          <w:sz w:val="14"/>
          <w:szCs w:val="20"/>
          <w:lang w:eastAsia="en-US"/>
        </w:rPr>
        <w:t xml:space="preserve">                   </w:t>
      </w:r>
      <w:r w:rsidR="00673EE0">
        <w:rPr>
          <w:rFonts w:ascii="Segoe UI Symbol" w:eastAsiaTheme="minorEastAsia" w:hAnsi="Segoe UI Symbol" w:cs="Segoe UI Symbol"/>
          <w:sz w:val="14"/>
          <w:szCs w:val="20"/>
          <w:lang w:eastAsia="en-US"/>
        </w:rPr>
        <w:t xml:space="preserve"> Not so much      </w:t>
      </w:r>
      <w:r w:rsidR="00C364F4">
        <w:rPr>
          <w:rFonts w:ascii="Segoe UI Symbol" w:eastAsiaTheme="minorEastAsia" w:hAnsi="Segoe UI Symbol" w:cs="Segoe UI Symbol"/>
          <w:sz w:val="14"/>
          <w:szCs w:val="20"/>
          <w:lang w:eastAsia="en-US"/>
        </w:rPr>
        <w:t xml:space="preserve">                 </w:t>
      </w:r>
      <w:r w:rsidR="00673EE0">
        <w:rPr>
          <w:rFonts w:ascii="Segoe UI Symbol" w:eastAsiaTheme="minorEastAsia" w:hAnsi="Segoe UI Symbol" w:cs="Segoe UI Symbol"/>
          <w:sz w:val="14"/>
          <w:szCs w:val="20"/>
          <w:lang w:eastAsia="en-US"/>
        </w:rPr>
        <w:t>Not at all</w:t>
      </w:r>
      <w:r w:rsidR="002F33F8">
        <w:rPr>
          <w:rFonts w:ascii="Segoe UI Symbol" w:eastAsiaTheme="minorEastAsia" w:hAnsi="Segoe UI Symbol" w:cs="Segoe UI Symbol"/>
          <w:sz w:val="14"/>
          <w:szCs w:val="20"/>
          <w:lang w:eastAsia="en-US"/>
        </w:rPr>
        <w:t xml:space="preserve"> </w:t>
      </w:r>
      <w:r w:rsid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>P</w:t>
      </w:r>
      <w:r w:rsidR="00C364F4">
        <w:rPr>
          <w:rFonts w:ascii="Arial" w:eastAsiaTheme="minorEastAsia" w:hAnsi="Arial" w:cstheme="minorBidi"/>
          <w:b/>
          <w:sz w:val="20"/>
          <w:szCs w:val="20"/>
          <w:lang w:eastAsia="en-US"/>
        </w:rPr>
        <w:t>lease tell us more</w:t>
      </w:r>
      <w:r w:rsidR="008525B4"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>:</w:t>
      </w:r>
    </w:p>
    <w:p w14:paraId="7098A9A1" w14:textId="77777777" w:rsidR="00A54303" w:rsidRPr="008525B4" w:rsidRDefault="00A54303" w:rsidP="00A5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14679280" w14:textId="77777777" w:rsidR="008525B4" w:rsidRPr="008525B4" w:rsidRDefault="008525B4" w:rsidP="00A5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2BB078CE" w14:textId="77777777" w:rsidR="00A54303" w:rsidRPr="008525B4" w:rsidRDefault="00A54303" w:rsidP="00A5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bookmarkStart w:id="0" w:name="_GoBack"/>
    <w:bookmarkEnd w:id="0"/>
    <w:p w14:paraId="2C173F4B" w14:textId="2B34F470" w:rsidR="00A54303" w:rsidRPr="008525B4" w:rsidRDefault="008525B4" w:rsidP="00A5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HAnsi" w:hAnsi="Arial" w:cstheme="minorBidi"/>
          <w:sz w:val="20"/>
          <w:szCs w:val="20"/>
          <w:lang w:eastAsia="en-US"/>
        </w:rPr>
      </w:pPr>
      <w:r w:rsidRPr="008525B4">
        <w:rPr>
          <w:rFonts w:ascii="Arial" w:eastAsiaTheme="minorEastAsia" w:hAnsi="Arial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DF3B5" wp14:editId="156B28D6">
                <wp:simplePos x="0" y="0"/>
                <wp:positionH relativeFrom="column">
                  <wp:posOffset>3943350</wp:posOffset>
                </wp:positionH>
                <wp:positionV relativeFrom="paragraph">
                  <wp:posOffset>217170</wp:posOffset>
                </wp:positionV>
                <wp:extent cx="23812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746FC" w14:textId="77777777" w:rsidR="00017F61" w:rsidRDefault="00017F61" w:rsidP="00017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DF3B5" id="Rectangle 9" o:spid="_x0000_s1031" style="position:absolute;margin-left:310.5pt;margin-top:17.1pt;width:18.7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" filled="f" strokecolor="#41719c" strokeweight="1pt">
                <v:textbox>
                  <w:txbxContent>
                    <w:p w14:paraId="5CF746FC" w14:textId="77777777" w:rsidR="00017F61" w:rsidRDefault="00017F61" w:rsidP="00017F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25B4">
        <w:rPr>
          <w:rFonts w:ascii="Arial" w:eastAsiaTheme="minorEastAsia" w:hAnsi="Arial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E2606" wp14:editId="42EE9855">
                <wp:simplePos x="0" y="0"/>
                <wp:positionH relativeFrom="column">
                  <wp:posOffset>3352800</wp:posOffset>
                </wp:positionH>
                <wp:positionV relativeFrom="paragraph">
                  <wp:posOffset>226695</wp:posOffset>
                </wp:positionV>
                <wp:extent cx="2381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D4C74D" w14:textId="77777777" w:rsidR="00017F61" w:rsidRDefault="00017F61" w:rsidP="00017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E2606" id="Rectangle 5" o:spid="_x0000_s1032" style="position:absolute;margin-left:264pt;margin-top:17.85pt;width:18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" filled="f" strokecolor="#41719c" strokeweight="1pt">
                <v:textbox>
                  <w:txbxContent>
                    <w:p w14:paraId="09D4C74D" w14:textId="77777777" w:rsidR="00017F61" w:rsidRDefault="00017F61" w:rsidP="00017F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4C49F9" w14:textId="16AFBB94" w:rsidR="58EABBBC" w:rsidRPr="008525B4" w:rsidRDefault="008525B4" w:rsidP="58EABBBC">
      <w:pP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  <w:r w:rsidRPr="008525B4">
        <w:rPr>
          <w:rFonts w:ascii="Arial" w:eastAsiaTheme="minorHAnsi" w:hAnsi="Arial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3B478" wp14:editId="7DD1919D">
                <wp:simplePos x="0" y="0"/>
                <wp:positionH relativeFrom="column">
                  <wp:posOffset>4591050</wp:posOffset>
                </wp:positionH>
                <wp:positionV relativeFrom="paragraph">
                  <wp:posOffset>219710</wp:posOffset>
                </wp:positionV>
                <wp:extent cx="23812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18E9E3" w14:textId="77777777" w:rsidR="00017F61" w:rsidRDefault="00017F61" w:rsidP="00017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3B478" id="Rectangle 11" o:spid="_x0000_s1033" style="position:absolute;margin-left:361.5pt;margin-top:17.3pt;width:18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" filled="f" strokecolor="#41719c" strokeweight="1pt">
                <v:textbox>
                  <w:txbxContent>
                    <w:p w14:paraId="5318E9E3" w14:textId="77777777" w:rsidR="00017F61" w:rsidRDefault="00017F61" w:rsidP="00017F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25B4">
        <w:rPr>
          <w:rFonts w:ascii="Arial" w:eastAsiaTheme="minorHAnsi" w:hAnsi="Arial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A97AC" wp14:editId="37A27171">
                <wp:simplePos x="0" y="0"/>
                <wp:positionH relativeFrom="column">
                  <wp:posOffset>5324475</wp:posOffset>
                </wp:positionH>
                <wp:positionV relativeFrom="paragraph">
                  <wp:posOffset>198120</wp:posOffset>
                </wp:positionV>
                <wp:extent cx="23812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EDC9D" w14:textId="77777777" w:rsidR="00017F61" w:rsidRDefault="00017F61" w:rsidP="00017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A97AC" id="Rectangle 12" o:spid="_x0000_s1034" style="position:absolute;margin-left:419.25pt;margin-top:15.6pt;width:18.7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" filled="f" strokecolor="#41719c" strokeweight="1pt">
                <v:textbox>
                  <w:txbxContent>
                    <w:p w14:paraId="653EDC9D" w14:textId="77777777" w:rsidR="00017F61" w:rsidRDefault="00017F61" w:rsidP="00017F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25B4">
        <w:rPr>
          <w:rFonts w:ascii="Arial" w:eastAsiaTheme="minorHAnsi" w:hAnsi="Arial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D1230" wp14:editId="78E9EC38">
                <wp:simplePos x="0" y="0"/>
                <wp:positionH relativeFrom="column">
                  <wp:posOffset>4029075</wp:posOffset>
                </wp:positionH>
                <wp:positionV relativeFrom="paragraph">
                  <wp:posOffset>219710</wp:posOffset>
                </wp:positionV>
                <wp:extent cx="238125" cy="219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E23A2" w14:textId="77777777" w:rsidR="00017F61" w:rsidRDefault="00017F61" w:rsidP="00017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D1230" id="Rectangle 10" o:spid="_x0000_s1035" style="position:absolute;margin-left:317.25pt;margin-top:17.3pt;width:18.7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" filled="f" strokecolor="#41719c" strokeweight="1pt">
                <v:textbox>
                  <w:txbxContent>
                    <w:p w14:paraId="663E23A2" w14:textId="77777777" w:rsidR="00017F61" w:rsidRDefault="00017F61" w:rsidP="00017F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25B4">
        <w:rPr>
          <w:rFonts w:ascii="Arial" w:eastAsiaTheme="minorEastAsia" w:hAnsi="Arial" w:cstheme="minorBidi"/>
          <w:sz w:val="20"/>
          <w:szCs w:val="20"/>
          <w:lang w:eastAsia="en-US"/>
        </w:rPr>
        <w:t xml:space="preserve">Have you taken part in Coventry Music Events before: </w:t>
      </w:r>
      <w:r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>Yes           No</w:t>
      </w:r>
      <w:r w:rsidRPr="008525B4">
        <w:rPr>
          <w:rFonts w:ascii="Arial" w:eastAsiaTheme="minorEastAsia" w:hAnsi="Arial" w:cstheme="minorBidi"/>
          <w:sz w:val="20"/>
          <w:szCs w:val="20"/>
          <w:lang w:eastAsia="en-US"/>
        </w:rPr>
        <w:t xml:space="preserve">          </w:t>
      </w:r>
    </w:p>
    <w:p w14:paraId="3E5016D8" w14:textId="1E25076C" w:rsidR="008525B4" w:rsidRPr="008525B4" w:rsidRDefault="008525B4" w:rsidP="58EABBBC">
      <w:pP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  <w:r w:rsidRPr="008525B4">
        <w:rPr>
          <w:rFonts w:ascii="Arial" w:eastAsiaTheme="minorEastAsia" w:hAnsi="Arial" w:cstheme="minorBidi"/>
          <w:sz w:val="20"/>
          <w:szCs w:val="20"/>
          <w:lang w:eastAsia="en-US"/>
        </w:rPr>
        <w:t>Would you take part in other Coven</w:t>
      </w:r>
      <w:r w:rsidR="002F33F8">
        <w:rPr>
          <w:rFonts w:ascii="Arial" w:eastAsiaTheme="minorEastAsia" w:hAnsi="Arial" w:cstheme="minorBidi"/>
          <w:sz w:val="20"/>
          <w:szCs w:val="20"/>
          <w:lang w:eastAsia="en-US"/>
        </w:rPr>
        <w:t>t</w:t>
      </w:r>
      <w:r w:rsidRPr="008525B4">
        <w:rPr>
          <w:rFonts w:ascii="Arial" w:eastAsiaTheme="minorEastAsia" w:hAnsi="Arial" w:cstheme="minorBidi"/>
          <w:sz w:val="20"/>
          <w:szCs w:val="20"/>
          <w:lang w:eastAsia="en-US"/>
        </w:rPr>
        <w:t xml:space="preserve">ry Music events in the future? </w:t>
      </w:r>
      <w:r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>Yes           No          maybe</w:t>
      </w:r>
    </w:p>
    <w:p w14:paraId="304A83E4" w14:textId="6D439422" w:rsidR="008525B4" w:rsidRP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b/>
          <w:sz w:val="20"/>
          <w:szCs w:val="20"/>
          <w:lang w:eastAsia="en-US"/>
        </w:rPr>
      </w:pPr>
      <w:r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>Are there any events or activities you be interested in taking part in</w:t>
      </w:r>
      <w:r w:rsidR="002F33F8">
        <w:rPr>
          <w:rFonts w:ascii="Arial" w:eastAsiaTheme="minorEastAsia" w:hAnsi="Arial" w:cstheme="minorBidi"/>
          <w:b/>
          <w:sz w:val="20"/>
          <w:szCs w:val="20"/>
          <w:lang w:eastAsia="en-US"/>
        </w:rPr>
        <w:t xml:space="preserve"> or</w:t>
      </w:r>
      <w:r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 xml:space="preserve"> do you have any suggestions for future events?</w:t>
      </w:r>
    </w:p>
    <w:p w14:paraId="35B28F28" w14:textId="77777777" w:rsidR="008525B4" w:rsidRP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67A3F165" w14:textId="77777777" w:rsidR="008525B4" w:rsidRP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17708C15" w14:textId="77777777" w:rsidR="008525B4" w:rsidRP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53BAB3AE" w14:textId="77777777" w:rsidR="008525B4" w:rsidRP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5A39BBE3" w14:textId="39525877" w:rsidR="00D17169" w:rsidRPr="008525B4" w:rsidRDefault="007D1EC1" w:rsidP="007D1EC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b/>
          <w:sz w:val="20"/>
          <w:szCs w:val="20"/>
          <w:lang w:eastAsia="en-US"/>
        </w:rPr>
      </w:pPr>
      <w:r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 xml:space="preserve">Is there anything we can do to improve the event? </w:t>
      </w:r>
    </w:p>
    <w:p w14:paraId="72A3D3EC" w14:textId="7AF82AF9" w:rsidR="00D17169" w:rsidRPr="008525B4" w:rsidRDefault="00D17169" w:rsidP="007D1EC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HAnsi" w:hAnsi="Arial" w:cstheme="minorBidi"/>
          <w:sz w:val="20"/>
          <w:szCs w:val="20"/>
          <w:lang w:eastAsia="en-US"/>
        </w:rPr>
      </w:pPr>
    </w:p>
    <w:p w14:paraId="0D0B940D" w14:textId="77777777" w:rsidR="00E1315E" w:rsidRPr="008525B4" w:rsidRDefault="00E1315E" w:rsidP="007D1EC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HAnsi" w:hAnsi="Arial" w:cstheme="minorBidi"/>
          <w:sz w:val="20"/>
          <w:szCs w:val="20"/>
          <w:lang w:eastAsia="en-US"/>
        </w:rPr>
      </w:pPr>
      <w:r w:rsidRPr="008525B4">
        <w:rPr>
          <w:rFonts w:ascii="Arial" w:eastAsiaTheme="minorHAnsi" w:hAnsi="Arial" w:cstheme="minorBidi"/>
          <w:sz w:val="20"/>
          <w:szCs w:val="20"/>
          <w:lang w:eastAsia="en-US"/>
        </w:rPr>
        <w:br/>
      </w:r>
    </w:p>
    <w:p w14:paraId="6935CB53" w14:textId="77777777" w:rsidR="006B6187" w:rsidRPr="008525B4" w:rsidRDefault="006B6187" w:rsidP="007D1EC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HAnsi" w:hAnsi="Arial" w:cstheme="minorBidi"/>
          <w:sz w:val="20"/>
          <w:szCs w:val="20"/>
          <w:lang w:eastAsia="en-US"/>
        </w:rPr>
      </w:pPr>
    </w:p>
    <w:p w14:paraId="4FC60C70" w14:textId="77777777" w:rsidR="006B6187" w:rsidRPr="008525B4" w:rsidRDefault="006B6187" w:rsidP="007D1EC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HAnsi" w:hAnsi="Arial" w:cstheme="minorBidi"/>
          <w:sz w:val="20"/>
          <w:szCs w:val="20"/>
          <w:lang w:eastAsia="en-US"/>
        </w:rPr>
      </w:pPr>
    </w:p>
    <w:p w14:paraId="291E2947" w14:textId="77777777" w:rsidR="006B6187" w:rsidRPr="008525B4" w:rsidRDefault="006B6187" w:rsidP="007D1EC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HAnsi" w:hAnsi="Arial" w:cstheme="minorBidi"/>
          <w:b/>
          <w:sz w:val="20"/>
          <w:szCs w:val="20"/>
          <w:lang w:eastAsia="en-US"/>
        </w:rPr>
      </w:pPr>
    </w:p>
    <w:p w14:paraId="4101652C" w14:textId="5C522F25" w:rsidR="008726D7" w:rsidRP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b/>
          <w:sz w:val="20"/>
          <w:szCs w:val="20"/>
          <w:lang w:eastAsia="en-US"/>
        </w:rPr>
      </w:pPr>
      <w:r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>Are there any other comments you would like to make?</w:t>
      </w:r>
    </w:p>
    <w:p w14:paraId="57E77C1A" w14:textId="77777777" w:rsidR="008525B4" w:rsidRP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6690CD3B" w14:textId="77777777" w:rsidR="008525B4" w:rsidRP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5C1E3DD4" w14:textId="77777777" w:rsid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2"/>
          <w:szCs w:val="22"/>
          <w:lang w:eastAsia="en-US"/>
        </w:rPr>
      </w:pPr>
    </w:p>
    <w:p w14:paraId="0F36CF5A" w14:textId="77777777" w:rsid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2"/>
          <w:szCs w:val="22"/>
          <w:lang w:eastAsia="en-US"/>
        </w:rPr>
      </w:pPr>
    </w:p>
    <w:p w14:paraId="44BD614C" w14:textId="77777777" w:rsid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2"/>
          <w:szCs w:val="22"/>
          <w:lang w:eastAsia="en-US"/>
        </w:rPr>
      </w:pPr>
    </w:p>
    <w:p w14:paraId="08CA980C" w14:textId="7C2ACFB8" w:rsidR="008525B4" w:rsidRDefault="008525B4" w:rsidP="008525B4">
      <w:pPr>
        <w:spacing w:after="160" w:line="259" w:lineRule="auto"/>
        <w:rPr>
          <w:rFonts w:ascii="Arial" w:eastAsiaTheme="minorEastAsia" w:hAnsi="Arial" w:cstheme="minorBidi"/>
          <w:b/>
          <w:i/>
          <w:sz w:val="20"/>
          <w:szCs w:val="20"/>
          <w:lang w:eastAsia="en-US"/>
        </w:rPr>
      </w:pPr>
      <w:r w:rsidRPr="008525B4">
        <w:rPr>
          <w:rFonts w:ascii="Arial" w:eastAsiaTheme="minorEastAsia" w:hAnsi="Arial" w:cstheme="minorBidi"/>
          <w:i/>
          <w:sz w:val="20"/>
          <w:szCs w:val="20"/>
          <w:lang w:eastAsia="en-US"/>
        </w:rPr>
        <w:t xml:space="preserve">Thank you for taking the time to complete this form. </w:t>
      </w:r>
      <w:r w:rsidRPr="008525B4">
        <w:rPr>
          <w:rFonts w:ascii="Arial" w:eastAsiaTheme="minorEastAsia" w:hAnsi="Arial" w:cstheme="minorBidi"/>
          <w:b/>
          <w:i/>
          <w:sz w:val="20"/>
          <w:szCs w:val="20"/>
          <w:lang w:eastAsia="en-US"/>
        </w:rPr>
        <w:t xml:space="preserve">Please return to Coventry Music at </w:t>
      </w:r>
      <w:hyperlink r:id="rId8" w:history="1">
        <w:r w:rsidR="002F33F8" w:rsidRPr="00A35A15">
          <w:rPr>
            <w:rStyle w:val="Hyperlink"/>
            <w:rFonts w:ascii="Arial" w:eastAsiaTheme="minorEastAsia" w:hAnsi="Arial" w:cstheme="minorBidi"/>
            <w:b/>
            <w:i/>
            <w:sz w:val="20"/>
            <w:szCs w:val="20"/>
            <w:lang w:eastAsia="en-US"/>
          </w:rPr>
          <w:t>music@coventry.gov.uk</w:t>
        </w:r>
      </w:hyperlink>
    </w:p>
    <w:p w14:paraId="31D4595D" w14:textId="2F11ECA7" w:rsidR="002F33F8" w:rsidRPr="008525B4" w:rsidRDefault="002F33F8" w:rsidP="008525B4">
      <w:pPr>
        <w:spacing w:after="160" w:line="259" w:lineRule="auto"/>
        <w:rPr>
          <w:rFonts w:ascii="Arial" w:eastAsiaTheme="minorEastAsia" w:hAnsi="Arial" w:cstheme="minorBidi"/>
          <w:b/>
          <w:i/>
          <w:sz w:val="20"/>
          <w:szCs w:val="20"/>
          <w:lang w:eastAsia="en-US"/>
        </w:rPr>
      </w:pPr>
      <w:r>
        <w:rPr>
          <w:rFonts w:ascii="Arial" w:eastAsiaTheme="minorEastAsia" w:hAnsi="Arial" w:cstheme="minorBidi"/>
          <w:b/>
          <w:i/>
          <w:sz w:val="20"/>
          <w:szCs w:val="20"/>
          <w:lang w:eastAsia="en-US"/>
        </w:rPr>
        <w:t xml:space="preserve">Alternatively you can fill in our online feedback form here: </w:t>
      </w:r>
      <w:hyperlink r:id="rId9" w:history="1">
        <w:r w:rsidRPr="002F33F8">
          <w:rPr>
            <w:color w:val="0000FF"/>
            <w:u w:val="single"/>
          </w:rPr>
          <w:t>https://www.coventrymusichub.co.uk/downloads/file/75/coventry_music_events_feedback_form_online</w:t>
        </w:r>
      </w:hyperlink>
    </w:p>
    <w:sectPr w:rsidR="002F33F8" w:rsidRPr="008525B4" w:rsidSect="00ED2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B546DCB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3E02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C88F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DA84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7219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7698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0A19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46C2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E4FC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4BEB11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E0CB7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489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FC6F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685E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6ED8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9427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7CBD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6862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29563C9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F1E8E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F8F9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7688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B0F5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02FA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D017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E234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9607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30EC33D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5206B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887F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5A4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029C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3E39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B8F2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90C0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5E79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470CC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C363F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1048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2E73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7261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F0EF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E268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E43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46C6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08"/>
    <w:rsid w:val="00017F61"/>
    <w:rsid w:val="000828E0"/>
    <w:rsid w:val="000B1F6D"/>
    <w:rsid w:val="000C18FF"/>
    <w:rsid w:val="001A32ED"/>
    <w:rsid w:val="0027202E"/>
    <w:rsid w:val="00297DD6"/>
    <w:rsid w:val="002E00B9"/>
    <w:rsid w:val="002F33F8"/>
    <w:rsid w:val="004D3108"/>
    <w:rsid w:val="004F3075"/>
    <w:rsid w:val="005B33EE"/>
    <w:rsid w:val="00673EE0"/>
    <w:rsid w:val="006B6187"/>
    <w:rsid w:val="00700535"/>
    <w:rsid w:val="007463D8"/>
    <w:rsid w:val="007C4100"/>
    <w:rsid w:val="007D1EC1"/>
    <w:rsid w:val="008525B4"/>
    <w:rsid w:val="008726D7"/>
    <w:rsid w:val="008F6BFC"/>
    <w:rsid w:val="00961350"/>
    <w:rsid w:val="00997760"/>
    <w:rsid w:val="00A1388D"/>
    <w:rsid w:val="00A456C5"/>
    <w:rsid w:val="00A54303"/>
    <w:rsid w:val="00AF275C"/>
    <w:rsid w:val="00B81720"/>
    <w:rsid w:val="00C364F4"/>
    <w:rsid w:val="00D17169"/>
    <w:rsid w:val="00E1315E"/>
    <w:rsid w:val="00E82E9B"/>
    <w:rsid w:val="00ED275E"/>
    <w:rsid w:val="58EAB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E8FE"/>
  <w15:docId w15:val="{0671136F-E766-49B9-97AC-59686084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1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275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20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F3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coventry.gov.uk" TargetMode="Externa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ettings" Target="settings.xml"/><Relationship Id="rId7" Type="http://schemas.openxmlformats.org/officeDocument/2006/relationships/hyperlink" Target="mailto:music@coventry.gov.uk" TargetMode="Externa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ventrymusichub.co.uk/downloads/file/75/coventry_music_events_feedback_form_onlin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E394365F1631E428E9197B36E8DB90A" ma:contentTypeVersion="1" ma:contentTypeDescription="" ma:contentTypeScope="" ma:versionID="9738a4ce45adc127dcf923f9e020dd43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92cb0f1a1f1b410be978ec9774434195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1545;#Coventry Music Service|ce7440ef-3cc7-475b-824c-9e1f7d053765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c56dda-d3d9-46c5-b628-a55aa7c61da3}" ma:internalName="TaxCatchAllLabel" ma:readOnly="true" ma:showField="CatchAllDataLabel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indexed="true" ma:default="" ma:fieldId="{dc4525bf-4a70-4db9-85c3-696ff43c56c8}" ma:sspId="6ed0261d-8e1d-4a30-b593-96d7f0c84e13" ma:termSetId="38866771-e0a7-4bce-a0bd-40dc285cf35b" ma:anchorId="d741a04a-5781-47a3-a211-e05f9183ddd3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dexed="true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030db69-1d5c-4c1f-887a-00e75fed0d5c">
      <Terms xmlns="http://schemas.microsoft.com/office/infopath/2007/PartnerControls"/>
    </TaxKeywordTaxHTField>
    <dc4525bf4a704db985c3696ff43c56c8 xmlns="f030db69-1d5c-4c1f-887a-00e75fed0d5c">
      <Terms xmlns="http://schemas.microsoft.com/office/infopath/2007/PartnerControls"/>
    </dc4525bf4a704db985c3696ff43c56c8>
    <Expire_x0020_in xmlns="f030db69-1d5c-4c1f-887a-00e75fed0d5c">3</Expire_x0020_in>
    <TaxCatchAll xmlns="f030db69-1d5c-4c1f-887a-00e75fed0d5c">
      <Value>1545</Value>
    </TaxCatchAll>
    <Document_x0020_Expires_x0020_On xmlns="f030db69-1d5c-4c1f-887a-00e75fed0d5c">2023-09-17T23:00:00+00:00</Document_x0020_Expires_x0020_On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Coventry Music Service</TermName>
          <TermId xmlns="http://schemas.microsoft.com/office/infopath/2007/PartnerControls">ce7440ef-3cc7-475b-824c-9e1f7d053765</TermId>
        </TermInfo>
      </Terms>
    </b0aae251cd5f4b7dbd6fa4992b52a58b>
    <_dlc_ExpireDateSaved xmlns="http://schemas.microsoft.com/sharepoint/v3" xsi:nil="true"/>
    <_dlc_ExpireDate xmlns="http://schemas.microsoft.com/sharepoint/v3">2023-09-18T23:00:00+00:00</_dlc_ExpireDate>
  </documentManagement>
</p:properties>
</file>

<file path=customXml/itemProps1.xml><?xml version="1.0" encoding="utf-8"?>
<ds:datastoreItem xmlns:ds="http://schemas.openxmlformats.org/officeDocument/2006/customXml" ds:itemID="{A134BF2B-6E0C-4F18-90C8-FEC19DA2F14F}"/>
</file>

<file path=customXml/itemProps2.xml><?xml version="1.0" encoding="utf-8"?>
<ds:datastoreItem xmlns:ds="http://schemas.openxmlformats.org/officeDocument/2006/customXml" ds:itemID="{2F6E14E4-AD32-4A98-9E1C-837D5317BA03}"/>
</file>

<file path=customXml/itemProps3.xml><?xml version="1.0" encoding="utf-8"?>
<ds:datastoreItem xmlns:ds="http://schemas.openxmlformats.org/officeDocument/2006/customXml" ds:itemID="{27A1153F-7CE7-4415-830C-FC52E6BE1349}"/>
</file>

<file path=customXml/itemProps4.xml><?xml version="1.0" encoding="utf-8"?>
<ds:datastoreItem xmlns:ds="http://schemas.openxmlformats.org/officeDocument/2006/customXml" ds:itemID="{F65D6E20-6142-4B58-94C6-4DFFB819D172}"/>
</file>

<file path=customXml/itemProps5.xml><?xml version="1.0" encoding="utf-8"?>
<ds:datastoreItem xmlns:ds="http://schemas.openxmlformats.org/officeDocument/2006/customXml" ds:itemID="{0319F773-F2E7-491D-B44E-883BF1C046D4}"/>
</file>

<file path=customXml/itemProps6.xml><?xml version="1.0" encoding="utf-8"?>
<ds:datastoreItem xmlns:ds="http://schemas.openxmlformats.org/officeDocument/2006/customXml" ds:itemID="{0AD58108-2D28-44C7-8697-96BD39223339}"/>
</file>

<file path=customXml/itemProps7.xml><?xml version="1.0" encoding="utf-8"?>
<ds:datastoreItem xmlns:ds="http://schemas.openxmlformats.org/officeDocument/2006/customXml" ds:itemID="{33F10F28-84B8-46DE-BFF0-A6670EDF9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Randall, Amy</dc:creator>
  <cp:lastModifiedBy>Randall, Amy</cp:lastModifiedBy>
  <cp:revision>3</cp:revision>
  <cp:lastPrinted>2018-05-22T11:08:00Z</cp:lastPrinted>
  <dcterms:created xsi:type="dcterms:W3CDTF">2019-10-15T12:39:00Z</dcterms:created>
  <dcterms:modified xsi:type="dcterms:W3CDTF">2019-10-15T12:45:00Z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0x01010091769D3ADCDDBD418A5720563395FE8701002E394365F1631E428E9197B36E8DB90A</vt:lpwstr>
  </property>
  <property fmtid="{D5CDD505-2E9C-101B-9397-08002B2CF9AE}" pid="3" name="_dlc_policyId">
    <vt:lpwstr>0x01010091769D3ADCDDBD418A5720563395FE87|-31099529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5" name="Area">
    <vt:lpwstr>1545;#Coventry Music Service|ce7440ef-3cc7-475b-824c-9e1f7d053765</vt:lpwstr>
  </property>
  <property fmtid="{D5CDD505-2E9C-101B-9397-08002B2CF9AE}" pid="6" name="TaxKeyword">
    <vt:lpwstr/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https://coventrycc.sharepoint.com/teams/People/EduLibAdLearning/EducationEnt/CovMusicService/_layouts/15/wrkstat.aspx?List=dd172f33-c839-4d40-a1dc-e9fe9efdc064&amp;WorkflowInstanceName=72902b3f-5893-4280-825f-da1ea49bb07b, Set document expiry date</vt:lpwstr>
  </property>
  <property fmtid="{D5CDD505-2E9C-101B-9397-08002B2CF9AE}" pid="9" name="SharedWithUsers">
    <vt:lpwstr>4037;#Holland, Lorna</vt:lpwstr>
  </property>
</Properties>
</file>