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EA1DD" w14:textId="77777777" w:rsidR="007463D8" w:rsidRPr="00E1315E" w:rsidRDefault="007463D8" w:rsidP="007463D8">
      <w:pPr>
        <w:ind w:left="720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2B36C" wp14:editId="3EEA2B46">
                <wp:simplePos x="0" y="0"/>
                <wp:positionH relativeFrom="column">
                  <wp:posOffset>95250</wp:posOffset>
                </wp:positionH>
                <wp:positionV relativeFrom="paragraph">
                  <wp:posOffset>65405</wp:posOffset>
                </wp:positionV>
                <wp:extent cx="2190750" cy="97790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DFB0" w14:textId="77777777" w:rsidR="007463D8" w:rsidRPr="00E37D29" w:rsidRDefault="007463D8" w:rsidP="00746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2B3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.5pt;margin-top:5.15pt;width:172.5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V1gQ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" stroked="f">
                <v:textbox>
                  <w:txbxContent>
                    <w:p w14:paraId="2AE9DFB0" w14:textId="77777777" w:rsidR="007463D8" w:rsidRPr="00E37D29" w:rsidRDefault="007463D8" w:rsidP="00746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E1315E">
        <w:rPr>
          <w:sz w:val="22"/>
          <w:szCs w:val="22"/>
        </w:rPr>
        <w:t xml:space="preserve">          </w:t>
      </w:r>
      <w:r w:rsidRPr="00E1315E">
        <w:rPr>
          <w:rFonts w:ascii="Arial" w:hAnsi="Arial" w:cs="Arial"/>
          <w:sz w:val="22"/>
          <w:szCs w:val="22"/>
        </w:rPr>
        <w:t>Enterprise House</w:t>
      </w:r>
    </w:p>
    <w:p w14:paraId="6628A778" w14:textId="77777777" w:rsidR="007463D8" w:rsidRPr="00E1315E" w:rsidRDefault="007463D8" w:rsidP="007463D8">
      <w:pPr>
        <w:ind w:left="720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Theme="minorHAnsi" w:hAnsiTheme="minorHAnsi" w:cs="Arial"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388AEBA1" wp14:editId="447E591A">
            <wp:simplePos x="0" y="0"/>
            <wp:positionH relativeFrom="margin">
              <wp:posOffset>2286000</wp:posOffset>
            </wp:positionH>
            <wp:positionV relativeFrom="paragraph">
              <wp:posOffset>6350</wp:posOffset>
            </wp:positionV>
            <wp:extent cx="1717646" cy="542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ntry art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46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15E">
        <w:rPr>
          <w:rFonts w:asciiTheme="minorHAnsi" w:hAnsiTheme="minorHAnsi" w:cs="Arial"/>
          <w:noProof/>
          <w:sz w:val="22"/>
          <w:szCs w:val="22"/>
          <w:u w:val="single"/>
        </w:rPr>
        <w:drawing>
          <wp:anchor distT="0" distB="0" distL="114300" distR="114300" simplePos="0" relativeHeight="251664384" behindDoc="0" locked="0" layoutInCell="1" allowOverlap="1" wp14:anchorId="3E2D1D93" wp14:editId="63D4762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04875" cy="536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ntr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42" cy="539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315E">
        <w:rPr>
          <w:rFonts w:ascii="Arial" w:hAnsi="Arial" w:cs="Arial"/>
          <w:sz w:val="22"/>
          <w:szCs w:val="22"/>
        </w:rPr>
        <w:t>Foleshill</w:t>
      </w:r>
      <w:proofErr w:type="spellEnd"/>
      <w:r w:rsidRPr="00E1315E">
        <w:rPr>
          <w:rFonts w:ascii="Arial" w:hAnsi="Arial" w:cs="Arial"/>
          <w:sz w:val="22"/>
          <w:szCs w:val="22"/>
        </w:rPr>
        <w:t xml:space="preserve"> Enterprise Park</w:t>
      </w:r>
      <w:proofErr w:type="gramStart"/>
      <w:r w:rsidRPr="00E1315E">
        <w:rPr>
          <w:rFonts w:ascii="Arial" w:hAnsi="Arial" w:cs="Arial"/>
          <w:sz w:val="22"/>
          <w:szCs w:val="22"/>
        </w:rPr>
        <w:t>,</w:t>
      </w:r>
      <w:proofErr w:type="gramEnd"/>
      <w:r w:rsidRPr="00E1315E">
        <w:rPr>
          <w:rFonts w:ascii="Arial" w:hAnsi="Arial" w:cs="Arial"/>
          <w:sz w:val="22"/>
          <w:szCs w:val="22"/>
        </w:rPr>
        <w:br/>
      </w:r>
      <w:proofErr w:type="spellStart"/>
      <w:r w:rsidRPr="00E1315E">
        <w:rPr>
          <w:rFonts w:ascii="Arial" w:hAnsi="Arial" w:cs="Arial"/>
          <w:sz w:val="22"/>
          <w:szCs w:val="22"/>
        </w:rPr>
        <w:t>Courtaulds</w:t>
      </w:r>
      <w:proofErr w:type="spellEnd"/>
      <w:r w:rsidRPr="00E1315E">
        <w:rPr>
          <w:rFonts w:ascii="Arial" w:hAnsi="Arial" w:cs="Arial"/>
          <w:sz w:val="22"/>
          <w:szCs w:val="22"/>
        </w:rPr>
        <w:t xml:space="preserve"> Way</w:t>
      </w:r>
    </w:p>
    <w:p w14:paraId="49BB7035" w14:textId="77777777" w:rsidR="007463D8" w:rsidRPr="00E1315E" w:rsidRDefault="007463D8" w:rsidP="007463D8">
      <w:pPr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Coventry                                                                                                                              CV6 5NX</w:t>
      </w:r>
    </w:p>
    <w:p w14:paraId="727D8619" w14:textId="77777777" w:rsidR="007463D8" w:rsidRPr="00E1315E" w:rsidRDefault="007463D8" w:rsidP="007463D8">
      <w:pPr>
        <w:ind w:left="6480"/>
        <w:jc w:val="right"/>
        <w:rPr>
          <w:rFonts w:ascii="Arial" w:hAnsi="Arial" w:cs="Arial"/>
          <w:b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Telephone: </w:t>
      </w:r>
      <w:r w:rsidRPr="00E1315E">
        <w:rPr>
          <w:rFonts w:ascii="Arial" w:hAnsi="Arial" w:cs="Arial"/>
          <w:b/>
          <w:sz w:val="22"/>
          <w:szCs w:val="22"/>
        </w:rPr>
        <w:t>024 7678 8575</w:t>
      </w:r>
    </w:p>
    <w:p w14:paraId="1AE44710" w14:textId="77777777" w:rsidR="007463D8" w:rsidRPr="00E1315E" w:rsidRDefault="007463D8" w:rsidP="007463D8">
      <w:pPr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Email: </w:t>
      </w:r>
      <w:hyperlink r:id="rId7" w:history="1">
        <w:r w:rsidRPr="00E1315E">
          <w:rPr>
            <w:rStyle w:val="Hyperlink"/>
            <w:rFonts w:ascii="Arial" w:hAnsi="Arial" w:cs="Arial"/>
            <w:sz w:val="22"/>
            <w:szCs w:val="22"/>
          </w:rPr>
          <w:t>music@coventry.gov.uk</w:t>
        </w:r>
      </w:hyperlink>
    </w:p>
    <w:p w14:paraId="0A1C0603" w14:textId="77777777" w:rsidR="007463D8" w:rsidRPr="00E1315E" w:rsidRDefault="007463D8" w:rsidP="007463D8">
      <w:pPr>
        <w:ind w:left="5760"/>
        <w:jc w:val="right"/>
        <w:rPr>
          <w:rFonts w:ascii="Arial" w:hAnsi="Arial" w:cs="Arial"/>
          <w:sz w:val="22"/>
          <w:szCs w:val="22"/>
        </w:rPr>
      </w:pPr>
      <w:r w:rsidRPr="00E1315E">
        <w:rPr>
          <w:rFonts w:ascii="Arial" w:hAnsi="Arial" w:cs="Arial"/>
          <w:sz w:val="22"/>
          <w:szCs w:val="22"/>
        </w:rPr>
        <w:t xml:space="preserve">       www.coventrymusichub.com </w:t>
      </w:r>
    </w:p>
    <w:p w14:paraId="39A13BFF" w14:textId="0554A67D" w:rsidR="00ED275E" w:rsidRPr="008525B4" w:rsidRDefault="00DF687F" w:rsidP="004D3108">
      <w:pPr>
        <w:rPr>
          <w:rFonts w:ascii="Calibri" w:hAnsi="Calibri"/>
          <w:b/>
          <w:color w:val="000000"/>
          <w:sz w:val="22"/>
          <w:szCs w:val="20"/>
          <w:u w:val="single"/>
          <w:shd w:val="clear" w:color="auto" w:fill="FFFFFF"/>
        </w:rPr>
      </w:pPr>
      <w:r>
        <w:rPr>
          <w:rFonts w:ascii="Calibri" w:hAnsi="Calibri"/>
          <w:b/>
          <w:color w:val="000000"/>
          <w:sz w:val="22"/>
          <w:szCs w:val="20"/>
          <w:u w:val="single"/>
          <w:shd w:val="clear" w:color="auto" w:fill="FFFFFF"/>
        </w:rPr>
        <w:t>Coventry Music Services</w:t>
      </w:r>
      <w:r w:rsidR="00A54303" w:rsidRPr="008525B4">
        <w:rPr>
          <w:rFonts w:ascii="Calibri" w:hAnsi="Calibri"/>
          <w:b/>
          <w:color w:val="000000"/>
          <w:sz w:val="22"/>
          <w:szCs w:val="20"/>
          <w:u w:val="single"/>
          <w:shd w:val="clear" w:color="auto" w:fill="FFFFFF"/>
        </w:rPr>
        <w:t xml:space="preserve"> Feedback</w:t>
      </w:r>
    </w:p>
    <w:p w14:paraId="672A6659" w14:textId="242F77DE" w:rsidR="00E1315E" w:rsidRPr="008525B4" w:rsidRDefault="00A54303" w:rsidP="00E1315E">
      <w:pPr>
        <w:spacing w:after="160" w:line="259" w:lineRule="auto"/>
        <w:rPr>
          <w:rFonts w:ascii="Arial" w:eastAsiaTheme="minorHAnsi" w:hAnsi="Arial" w:cstheme="minorBidi"/>
          <w:i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i/>
          <w:sz w:val="20"/>
          <w:szCs w:val="20"/>
          <w:lang w:eastAsia="en-US"/>
        </w:rPr>
        <w:t xml:space="preserve">Thank you </w:t>
      </w:r>
      <w:r w:rsidR="00DF687F">
        <w:rPr>
          <w:rFonts w:ascii="Arial" w:eastAsiaTheme="minorHAnsi" w:hAnsi="Arial" w:cstheme="minorBidi"/>
          <w:i/>
          <w:sz w:val="20"/>
          <w:szCs w:val="20"/>
          <w:lang w:eastAsia="en-US"/>
        </w:rPr>
        <w:t>using our services</w:t>
      </w:r>
      <w:r w:rsidRPr="008525B4">
        <w:rPr>
          <w:rFonts w:ascii="Arial" w:eastAsiaTheme="minorHAnsi" w:hAnsi="Arial" w:cstheme="minorBidi"/>
          <w:i/>
          <w:sz w:val="20"/>
          <w:szCs w:val="20"/>
          <w:lang w:eastAsia="en-US"/>
        </w:rPr>
        <w:t>. We would love to hear your opinions and feedback so we can impro</w:t>
      </w:r>
      <w:r w:rsidR="00DF687F">
        <w:rPr>
          <w:rFonts w:ascii="Arial" w:eastAsiaTheme="minorHAnsi" w:hAnsi="Arial" w:cstheme="minorBidi"/>
          <w:i/>
          <w:sz w:val="20"/>
          <w:szCs w:val="20"/>
          <w:lang w:eastAsia="en-US"/>
        </w:rPr>
        <w:t>ve our services and what we can offer in the future</w:t>
      </w:r>
      <w:r w:rsidRPr="008525B4">
        <w:rPr>
          <w:rFonts w:ascii="Arial" w:eastAsiaTheme="minorHAnsi" w:hAnsi="Arial" w:cstheme="minorBidi"/>
          <w:i/>
          <w:sz w:val="20"/>
          <w:szCs w:val="20"/>
          <w:lang w:eastAsia="en-US"/>
        </w:rPr>
        <w:t xml:space="preserve">. We value all feedback! </w:t>
      </w:r>
    </w:p>
    <w:p w14:paraId="1236117E" w14:textId="77777777" w:rsidR="00DF687F" w:rsidRDefault="00DF687F" w:rsidP="00A54303">
      <w:pP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117F28F0" w14:textId="2BCF3057" w:rsidR="00DF687F" w:rsidRDefault="00DF687F" w:rsidP="00A54303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E7B1E" wp14:editId="2B80DA6A">
                <wp:simplePos x="0" y="0"/>
                <wp:positionH relativeFrom="column">
                  <wp:posOffset>1362075</wp:posOffset>
                </wp:positionH>
                <wp:positionV relativeFrom="paragraph">
                  <wp:posOffset>249555</wp:posOffset>
                </wp:positionV>
                <wp:extent cx="2133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B10E3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E7B1E" id="Rectangle 1" o:spid="_x0000_s1027" style="position:absolute;margin-left:107.25pt;margin-top:19.65pt;width:16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" filled="f" strokecolor="#1f4d78 [1604]" strokeweight="1pt">
                <v:textbox>
                  <w:txbxContent>
                    <w:p w14:paraId="631B10E3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AA945" wp14:editId="21D00E36">
                <wp:simplePos x="0" y="0"/>
                <wp:positionH relativeFrom="column">
                  <wp:posOffset>2495550</wp:posOffset>
                </wp:positionH>
                <wp:positionV relativeFrom="paragraph">
                  <wp:posOffset>508000</wp:posOffset>
                </wp:positionV>
                <wp:extent cx="238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669C42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AA945" id="Rectangle 2" o:spid="_x0000_s1028" style="position:absolute;margin-left:196.5pt;margin-top:40pt;width:18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" filled="f" strokecolor="#41719c" strokeweight="1pt">
                <v:textbox>
                  <w:txbxContent>
                    <w:p w14:paraId="5B669C42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ABAE0" wp14:editId="42E2E123">
                <wp:simplePos x="0" y="0"/>
                <wp:positionH relativeFrom="column">
                  <wp:posOffset>5610225</wp:posOffset>
                </wp:positionH>
                <wp:positionV relativeFrom="paragraph">
                  <wp:posOffset>478790</wp:posOffset>
                </wp:positionV>
                <wp:extent cx="2381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DD212" w14:textId="77777777" w:rsidR="00DF687F" w:rsidRDefault="00DF687F" w:rsidP="00DF6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BAE0" id="Rectangle 13" o:spid="_x0000_s1029" style="position:absolute;margin-left:441.75pt;margin-top:37.7pt;width:18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" filled="f" strokecolor="#41719c" strokeweight="1pt">
                <v:textbox>
                  <w:txbxContent>
                    <w:p w14:paraId="501DD212" w14:textId="77777777" w:rsidR="00DF687F" w:rsidRDefault="00DF687F" w:rsidP="00DF68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20D2F" wp14:editId="63B35DA7">
                <wp:simplePos x="0" y="0"/>
                <wp:positionH relativeFrom="column">
                  <wp:posOffset>4276725</wp:posOffset>
                </wp:positionH>
                <wp:positionV relativeFrom="paragraph">
                  <wp:posOffset>520065</wp:posOffset>
                </wp:positionV>
                <wp:extent cx="2381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4874A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20D2F" id="Rectangle 4" o:spid="_x0000_s1030" style="position:absolute;margin-left:336.75pt;margin-top:40.95pt;width:18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" filled="f" strokecolor="#41719c" strokeweight="1pt">
                <v:textbox>
                  <w:txbxContent>
                    <w:p w14:paraId="5864874A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3B805" wp14:editId="467E3A0B">
                <wp:simplePos x="0" y="0"/>
                <wp:positionH relativeFrom="column">
                  <wp:posOffset>3228975</wp:posOffset>
                </wp:positionH>
                <wp:positionV relativeFrom="paragraph">
                  <wp:posOffset>508000</wp:posOffset>
                </wp:positionV>
                <wp:extent cx="2381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0C88D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3B805" id="Rectangle 3" o:spid="_x0000_s1031" style="position:absolute;margin-left:254.25pt;margin-top:40pt;width:18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" filled="f" strokecolor="#41719c" strokeweight="1pt">
                <v:textbox>
                  <w:txbxContent>
                    <w:p w14:paraId="4AD0C88D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theme="minorBidi"/>
          <w:sz w:val="20"/>
          <w:szCs w:val="20"/>
          <w:lang w:eastAsia="en-US"/>
        </w:rPr>
        <w:t>Services used</w:t>
      </w:r>
      <w:proofErr w:type="gramStart"/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>:</w:t>
      </w:r>
      <w:r w:rsidR="58EABBBC" w:rsidRPr="008525B4">
        <w:rPr>
          <w:rFonts w:ascii="Arial" w:eastAsiaTheme="minorEastAsia" w:hAnsi="Arial" w:cstheme="minorBidi"/>
          <w:sz w:val="20"/>
          <w:szCs w:val="20"/>
          <w:lang w:eastAsia="en-US"/>
        </w:rPr>
        <w:t>_</w:t>
      </w:r>
      <w:proofErr w:type="gramEnd"/>
      <w:r w:rsidR="58EABBBC" w:rsidRPr="008525B4">
        <w:rPr>
          <w:rFonts w:ascii="Arial" w:eastAsiaTheme="minorEastAsia" w:hAnsi="Arial" w:cstheme="minorBidi"/>
          <w:sz w:val="20"/>
          <w:szCs w:val="20"/>
          <w:lang w:eastAsia="en-US"/>
        </w:rPr>
        <w:t>__________________________________________________</w:t>
      </w:r>
      <w:r>
        <w:rPr>
          <w:rFonts w:ascii="Arial" w:eastAsiaTheme="minorEastAsia" w:hAnsi="Arial" w:cstheme="minorBidi"/>
          <w:sz w:val="20"/>
          <w:szCs w:val="20"/>
          <w:lang w:eastAsia="en-US"/>
        </w:rPr>
        <w:t>Date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>:_____</w:t>
      </w:r>
      <w:r w:rsidR="008525B4">
        <w:rPr>
          <w:rFonts w:ascii="Arial" w:eastAsiaTheme="minorEastAsia" w:hAnsi="Arial" w:cstheme="minorBidi"/>
          <w:sz w:val="20"/>
          <w:szCs w:val="20"/>
          <w:lang w:eastAsia="en-US"/>
        </w:rPr>
        <w:t>_________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>____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br/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br/>
      </w:r>
      <w:r>
        <w:rPr>
          <w:rFonts w:ascii="Arial" w:eastAsiaTheme="minorEastAsia" w:hAnsi="Arial" w:cstheme="minorBidi"/>
          <w:sz w:val="20"/>
          <w:szCs w:val="20"/>
          <w:lang w:eastAsia="en-US"/>
        </w:rPr>
        <w:t>School/organisation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>:</w:t>
      </w:r>
      <w:r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 </w:t>
      </w:r>
      <w:r w:rsid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         </w:t>
      </w:r>
    </w:p>
    <w:p w14:paraId="57E0573E" w14:textId="013734A9" w:rsidR="00A54303" w:rsidRPr="008525B4" w:rsidRDefault="00DF687F" w:rsidP="00A54303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>
        <w:rPr>
          <w:rFonts w:ascii="Arial" w:eastAsiaTheme="minorEastAsia" w:hAnsi="Arial" w:cstheme="minorBidi"/>
          <w:sz w:val="20"/>
          <w:szCs w:val="20"/>
          <w:lang w:eastAsia="en-US"/>
        </w:rPr>
        <w:t>How would you rate the service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?  </w:t>
      </w:r>
      <w:r>
        <w:rPr>
          <w:rFonts w:ascii="Arial" w:eastAsiaTheme="minorEastAsia" w:hAnsi="Arial" w:cstheme="minorBidi"/>
          <w:sz w:val="20"/>
          <w:szCs w:val="20"/>
          <w:lang w:eastAsia="en-US"/>
        </w:rPr>
        <w:t>Fantastic            Good           Satisfactory            Could be better</w:t>
      </w:r>
      <w:r w:rsidR="00A54303"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              </w:t>
      </w:r>
    </w:p>
    <w:p w14:paraId="7E1D38A5" w14:textId="58AFA106" w:rsidR="00CE2624" w:rsidRPr="008525B4" w:rsidRDefault="008525B4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>
        <w:rPr>
          <w:rFonts w:ascii="Arial" w:eastAsiaTheme="minorEastAsia" w:hAnsi="Arial" w:cstheme="minorBidi"/>
          <w:b/>
          <w:sz w:val="20"/>
          <w:szCs w:val="20"/>
          <w:lang w:eastAsia="en-US"/>
        </w:rPr>
        <w:t>P</w:t>
      </w:r>
      <w:r w:rsidR="00A54303"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lease give reasons</w:t>
      </w:r>
      <w:r w:rsidR="00DB272B">
        <w:rPr>
          <w:rFonts w:ascii="Arial" w:eastAsiaTheme="minorEastAsia" w:hAnsi="Arial" w:cstheme="minorBidi"/>
          <w:b/>
          <w:sz w:val="20"/>
          <w:szCs w:val="20"/>
          <w:lang w:eastAsia="en-US"/>
        </w:rPr>
        <w:t>:</w:t>
      </w:r>
    </w:p>
    <w:p w14:paraId="7098A9A1" w14:textId="77777777" w:rsidR="00A54303" w:rsidRPr="008525B4" w:rsidRDefault="00A54303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14679280" w14:textId="77777777" w:rsidR="008525B4" w:rsidRPr="008525B4" w:rsidRDefault="008525B4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2BB078CE" w14:textId="77777777" w:rsidR="00A54303" w:rsidRPr="008525B4" w:rsidRDefault="00A54303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2C173F4B" w14:textId="2CE5AC64" w:rsidR="00A54303" w:rsidRPr="008525B4" w:rsidRDefault="00DF687F" w:rsidP="00A54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DF3B5" wp14:editId="037986FC">
                <wp:simplePos x="0" y="0"/>
                <wp:positionH relativeFrom="column">
                  <wp:posOffset>3581400</wp:posOffset>
                </wp:positionH>
                <wp:positionV relativeFrom="paragraph">
                  <wp:posOffset>226695</wp:posOffset>
                </wp:positionV>
                <wp:extent cx="2381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746FC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DF3B5" id="Rectangle 9" o:spid="_x0000_s1032" style="position:absolute;margin-left:282pt;margin-top:17.85pt;width:18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" filled="f" strokecolor="#41719c" strokeweight="1pt">
                <v:textbox>
                  <w:txbxContent>
                    <w:p w14:paraId="5CF746FC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E2606" wp14:editId="021346EF">
                <wp:simplePos x="0" y="0"/>
                <wp:positionH relativeFrom="column">
                  <wp:posOffset>3048000</wp:posOffset>
                </wp:positionH>
                <wp:positionV relativeFrom="paragraph">
                  <wp:posOffset>226695</wp:posOffset>
                </wp:positionV>
                <wp:extent cx="2381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4C74D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E2606" id="Rectangle 5" o:spid="_x0000_s1033" style="position:absolute;margin-left:240pt;margin-top:17.85pt;width:18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" filled="f" strokecolor="#41719c" strokeweight="1pt">
                <v:textbox>
                  <w:txbxContent>
                    <w:p w14:paraId="09D4C74D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4C49F9" w14:textId="0E15F287" w:rsidR="58EABBBC" w:rsidRPr="008525B4" w:rsidRDefault="00DF687F" w:rsidP="58EABBBC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A97AC" wp14:editId="4A7F3BA9">
                <wp:simplePos x="0" y="0"/>
                <wp:positionH relativeFrom="column">
                  <wp:posOffset>4772025</wp:posOffset>
                </wp:positionH>
                <wp:positionV relativeFrom="paragraph">
                  <wp:posOffset>236220</wp:posOffset>
                </wp:positionV>
                <wp:extent cx="23812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3EDC9D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A97AC" id="Rectangle 12" o:spid="_x0000_s1034" style="position:absolute;margin-left:375.75pt;margin-top:18.6pt;width:18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" filled="f" strokecolor="#41719c" strokeweight="1pt">
                <v:textbox>
                  <w:txbxContent>
                    <w:p w14:paraId="653EDC9D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HAnsi" w:hAnsi="Arial" w:cstheme="minorBidi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3B478" wp14:editId="41D9549C">
                <wp:simplePos x="0" y="0"/>
                <wp:positionH relativeFrom="column">
                  <wp:posOffset>3981450</wp:posOffset>
                </wp:positionH>
                <wp:positionV relativeFrom="paragraph">
                  <wp:posOffset>238760</wp:posOffset>
                </wp:positionV>
                <wp:extent cx="2381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8E9E3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B478" id="Rectangle 11" o:spid="_x0000_s1035" style="position:absolute;margin-left:313.5pt;margin-top:18.8pt;width:18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" filled="f" strokecolor="#41719c" strokeweight="1pt">
                <v:textbox>
                  <w:txbxContent>
                    <w:p w14:paraId="5318E9E3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525B4">
        <w:rPr>
          <w:rFonts w:ascii="Arial" w:eastAsiaTheme="minorHAnsi" w:hAnsi="Arial" w:cstheme="minorBidi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D1230" wp14:editId="7B05DCDC">
                <wp:simplePos x="0" y="0"/>
                <wp:positionH relativeFrom="column">
                  <wp:posOffset>3457575</wp:posOffset>
                </wp:positionH>
                <wp:positionV relativeFrom="paragraph">
                  <wp:posOffset>238760</wp:posOffset>
                </wp:positionV>
                <wp:extent cx="2381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E23A2" w14:textId="77777777" w:rsidR="00017F61" w:rsidRDefault="00017F61" w:rsidP="00017F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D1230" id="Rectangle 10" o:spid="_x0000_s1036" style="position:absolute;margin-left:272.25pt;margin-top:18.8pt;width:18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" filled="f" strokecolor="#41719c" strokeweight="1pt">
                <v:textbox>
                  <w:txbxContent>
                    <w:p w14:paraId="663E23A2" w14:textId="77777777" w:rsidR="00017F61" w:rsidRDefault="00017F61" w:rsidP="00017F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Theme="minorEastAsia" w:hAnsi="Arial" w:cstheme="minorBidi"/>
          <w:sz w:val="20"/>
          <w:szCs w:val="20"/>
          <w:lang w:eastAsia="en-US"/>
        </w:rPr>
        <w:t>Have you used Coventry Music Services</w:t>
      </w:r>
      <w:r w:rsidR="008525B4"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before: </w:t>
      </w:r>
      <w:r w:rsidR="008525B4"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Yes           No</w:t>
      </w:r>
      <w:r w:rsidR="008525B4"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         </w:t>
      </w:r>
    </w:p>
    <w:p w14:paraId="3E5016D8" w14:textId="74D46364" w:rsidR="008525B4" w:rsidRPr="008525B4" w:rsidRDefault="008525B4" w:rsidP="58EABBBC">
      <w:pP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>Woul</w:t>
      </w:r>
      <w:r w:rsidR="00DB272B">
        <w:rPr>
          <w:rFonts w:ascii="Arial" w:eastAsiaTheme="minorEastAsia" w:hAnsi="Arial" w:cstheme="minorBidi"/>
          <w:sz w:val="20"/>
          <w:szCs w:val="20"/>
          <w:lang w:eastAsia="en-US"/>
        </w:rPr>
        <w:t xml:space="preserve">d you </w:t>
      </w:r>
      <w:r w:rsidR="00DF687F">
        <w:rPr>
          <w:rFonts w:ascii="Arial" w:eastAsiaTheme="minorEastAsia" w:hAnsi="Arial" w:cstheme="minorBidi"/>
          <w:sz w:val="20"/>
          <w:szCs w:val="20"/>
          <w:lang w:eastAsia="en-US"/>
        </w:rPr>
        <w:t>use</w:t>
      </w:r>
      <w:r w:rsidR="00DB272B">
        <w:rPr>
          <w:rFonts w:ascii="Arial" w:eastAsiaTheme="minorEastAsia" w:hAnsi="Arial" w:cstheme="minorBidi"/>
          <w:sz w:val="20"/>
          <w:szCs w:val="20"/>
          <w:lang w:eastAsia="en-US"/>
        </w:rPr>
        <w:t xml:space="preserve"> Covent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ry Music </w:t>
      </w:r>
      <w:r w:rsidR="00DF687F">
        <w:rPr>
          <w:rFonts w:ascii="Arial" w:eastAsiaTheme="minorEastAsia" w:hAnsi="Arial" w:cstheme="minorBidi"/>
          <w:sz w:val="20"/>
          <w:szCs w:val="20"/>
          <w:lang w:eastAsia="en-US"/>
        </w:rPr>
        <w:t>Services</w:t>
      </w:r>
      <w:r w:rsidRPr="008525B4">
        <w:rPr>
          <w:rFonts w:ascii="Arial" w:eastAsiaTheme="minorEastAsia" w:hAnsi="Arial" w:cstheme="minorBidi"/>
          <w:sz w:val="20"/>
          <w:szCs w:val="20"/>
          <w:lang w:eastAsia="en-US"/>
        </w:rPr>
        <w:t xml:space="preserve"> in the future? </w:t>
      </w:r>
      <w:r w:rsidR="00DF687F">
        <w:rPr>
          <w:rFonts w:ascii="Arial" w:eastAsiaTheme="minorEastAsia" w:hAnsi="Arial" w:cstheme="minorBidi"/>
          <w:sz w:val="20"/>
          <w:szCs w:val="20"/>
          <w:lang w:eastAsia="en-US"/>
        </w:rPr>
        <w:t xml:space="preserve">  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Yes           No          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maybe</w:t>
      </w:r>
    </w:p>
    <w:p w14:paraId="304A83E4" w14:textId="04DDBB3C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Are there any </w:t>
      </w:r>
      <w:r w:rsidR="00DF687F">
        <w:rPr>
          <w:rFonts w:ascii="Arial" w:eastAsiaTheme="minorEastAsia" w:hAnsi="Arial" w:cstheme="minorBidi"/>
          <w:b/>
          <w:sz w:val="20"/>
          <w:szCs w:val="20"/>
          <w:lang w:eastAsia="en-US"/>
        </w:rPr>
        <w:t>services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 or activities you be interested in taking part in</w:t>
      </w:r>
      <w:r w:rsidR="00DF687F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 or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 do you have a</w:t>
      </w:r>
      <w:r w:rsidR="00E95DF9">
        <w:rPr>
          <w:rFonts w:ascii="Arial" w:eastAsiaTheme="minorEastAsia" w:hAnsi="Arial" w:cstheme="minorBidi"/>
          <w:b/>
          <w:sz w:val="20"/>
          <w:szCs w:val="20"/>
          <w:lang w:eastAsia="en-US"/>
        </w:rPr>
        <w:t>ny suggestions for services you would like us to offer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?</w:t>
      </w:r>
    </w:p>
    <w:p w14:paraId="67A3F165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7C297BB9" w14:textId="77777777" w:rsidR="00DB272B" w:rsidRPr="008525B4" w:rsidRDefault="00DB272B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17708C15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53BAB3AE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  <w:bookmarkStart w:id="0" w:name="_GoBack"/>
      <w:bookmarkEnd w:id="0"/>
    </w:p>
    <w:p w14:paraId="5A39BBE3" w14:textId="36A4553D" w:rsidR="00D17169" w:rsidRPr="008525B4" w:rsidRDefault="007D1EC1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Is there anything w</w:t>
      </w:r>
      <w:r w:rsidR="00E95DF9">
        <w:rPr>
          <w:rFonts w:ascii="Arial" w:eastAsiaTheme="minorEastAsia" w:hAnsi="Arial" w:cstheme="minorBidi"/>
          <w:b/>
          <w:sz w:val="20"/>
          <w:szCs w:val="20"/>
          <w:lang w:eastAsia="en-US"/>
        </w:rPr>
        <w:t>e can do to improve our services</w:t>
      </w: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 xml:space="preserve">? </w:t>
      </w:r>
    </w:p>
    <w:p w14:paraId="72A3D3EC" w14:textId="7AF82AF9" w:rsidR="00D17169" w:rsidRPr="008525B4" w:rsidRDefault="00D17169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0D0B940D" w14:textId="77777777" w:rsidR="00E1315E" w:rsidRPr="008525B4" w:rsidRDefault="00E1315E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  <w:r w:rsidRPr="008525B4">
        <w:rPr>
          <w:rFonts w:ascii="Arial" w:eastAsiaTheme="minorHAnsi" w:hAnsi="Arial" w:cstheme="minorBidi"/>
          <w:sz w:val="20"/>
          <w:szCs w:val="20"/>
          <w:lang w:eastAsia="en-US"/>
        </w:rPr>
        <w:br/>
      </w:r>
    </w:p>
    <w:p w14:paraId="6935CB53" w14:textId="77777777" w:rsidR="006B6187" w:rsidRPr="008525B4" w:rsidRDefault="006B6187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sz w:val="20"/>
          <w:szCs w:val="20"/>
          <w:lang w:eastAsia="en-US"/>
        </w:rPr>
      </w:pPr>
    </w:p>
    <w:p w14:paraId="291E2947" w14:textId="77777777" w:rsidR="006B6187" w:rsidRPr="008525B4" w:rsidRDefault="006B6187" w:rsidP="007D1EC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HAnsi" w:hAnsi="Arial" w:cstheme="minorBidi"/>
          <w:b/>
          <w:sz w:val="20"/>
          <w:szCs w:val="20"/>
          <w:lang w:eastAsia="en-US"/>
        </w:rPr>
      </w:pPr>
    </w:p>
    <w:p w14:paraId="4101652C" w14:textId="5C522F25" w:rsidR="008726D7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b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b/>
          <w:sz w:val="20"/>
          <w:szCs w:val="20"/>
          <w:lang w:eastAsia="en-US"/>
        </w:rPr>
        <w:t>Are there any other comments you would like to make?</w:t>
      </w:r>
    </w:p>
    <w:p w14:paraId="57E77C1A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6690CD3B" w14:textId="77777777" w:rsidR="008525B4" w:rsidRP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0"/>
          <w:szCs w:val="20"/>
          <w:lang w:eastAsia="en-US"/>
        </w:rPr>
      </w:pPr>
    </w:p>
    <w:p w14:paraId="5C1E3DD4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0F36CF5A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44BD614C" w14:textId="77777777" w:rsidR="008525B4" w:rsidRDefault="008525B4" w:rsidP="0085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Arial" w:eastAsiaTheme="minorEastAsia" w:hAnsi="Arial" w:cstheme="minorBidi"/>
          <w:sz w:val="22"/>
          <w:szCs w:val="22"/>
          <w:lang w:eastAsia="en-US"/>
        </w:rPr>
      </w:pPr>
    </w:p>
    <w:p w14:paraId="08CA980C" w14:textId="4CF84FC9" w:rsidR="008525B4" w:rsidRPr="008525B4" w:rsidRDefault="008525B4" w:rsidP="008525B4">
      <w:pPr>
        <w:spacing w:after="160" w:line="259" w:lineRule="auto"/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</w:pPr>
      <w:r w:rsidRPr="008525B4">
        <w:rPr>
          <w:rFonts w:ascii="Arial" w:eastAsiaTheme="minorEastAsia" w:hAnsi="Arial" w:cstheme="minorBidi"/>
          <w:i/>
          <w:sz w:val="20"/>
          <w:szCs w:val="20"/>
          <w:lang w:eastAsia="en-US"/>
        </w:rPr>
        <w:t xml:space="preserve">Thank you for taking the time to complete this form. </w:t>
      </w:r>
      <w:r w:rsidRPr="008525B4">
        <w:rPr>
          <w:rFonts w:ascii="Arial" w:eastAsiaTheme="minorEastAsia" w:hAnsi="Arial" w:cstheme="minorBidi"/>
          <w:b/>
          <w:i/>
          <w:sz w:val="20"/>
          <w:szCs w:val="20"/>
          <w:lang w:eastAsia="en-US"/>
        </w:rPr>
        <w:t>Please return to Coventry Music at music@coventry.gov.uk</w:t>
      </w:r>
    </w:p>
    <w:sectPr w:rsidR="008525B4" w:rsidRPr="008525B4" w:rsidSect="00ED2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B546DCB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3E02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C88F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DA84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7219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69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0A19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46C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E4F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4BEB11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E0CB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48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FC6F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685E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6ED8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9427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7CB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686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29563C9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1E8E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F8F9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768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B0F5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02FA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D01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E23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960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0EC33D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5206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887F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5A4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029C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3E39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B8F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90C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5E79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470CC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C363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1048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2E73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7261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F0E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E268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E43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46C6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08"/>
    <w:rsid w:val="00017F61"/>
    <w:rsid w:val="000828E0"/>
    <w:rsid w:val="000B1F6D"/>
    <w:rsid w:val="000C18FF"/>
    <w:rsid w:val="001A32ED"/>
    <w:rsid w:val="0027202E"/>
    <w:rsid w:val="00297DD6"/>
    <w:rsid w:val="002E00B9"/>
    <w:rsid w:val="004D3108"/>
    <w:rsid w:val="004F3075"/>
    <w:rsid w:val="005B33EE"/>
    <w:rsid w:val="006B6187"/>
    <w:rsid w:val="00700535"/>
    <w:rsid w:val="007463D8"/>
    <w:rsid w:val="007C4100"/>
    <w:rsid w:val="007D1EC1"/>
    <w:rsid w:val="008525B4"/>
    <w:rsid w:val="008726D7"/>
    <w:rsid w:val="00961350"/>
    <w:rsid w:val="00997760"/>
    <w:rsid w:val="00A1388D"/>
    <w:rsid w:val="00A456C5"/>
    <w:rsid w:val="00A54303"/>
    <w:rsid w:val="00AF275C"/>
    <w:rsid w:val="00B81720"/>
    <w:rsid w:val="00CE2624"/>
    <w:rsid w:val="00D17169"/>
    <w:rsid w:val="00DB272B"/>
    <w:rsid w:val="00DF687F"/>
    <w:rsid w:val="00E1315E"/>
    <w:rsid w:val="00E95DF9"/>
    <w:rsid w:val="00ED275E"/>
    <w:rsid w:val="58EA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E8FE"/>
  <w15:docId w15:val="{0671136F-E766-49B9-97AC-59686084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1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7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2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@coventr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Amy</dc:creator>
  <cp:lastModifiedBy>Randall, Amy</cp:lastModifiedBy>
  <cp:revision>2</cp:revision>
  <cp:lastPrinted>2018-05-23T08:58:00Z</cp:lastPrinted>
  <dcterms:created xsi:type="dcterms:W3CDTF">2018-05-23T09:44:00Z</dcterms:created>
  <dcterms:modified xsi:type="dcterms:W3CDTF">2018-05-23T09:44:00Z</dcterms:modified>
</cp:coreProperties>
</file>